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3" w:rsidRDefault="00855363">
      <w:pPr>
        <w:pStyle w:val="a3"/>
        <w:rPr>
          <w:sz w:val="28"/>
        </w:rPr>
      </w:pPr>
    </w:p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855363">
      <w:pPr>
        <w:rPr>
          <w:sz w:val="28"/>
        </w:rPr>
      </w:pPr>
      <w:r>
        <w:rPr>
          <w:sz w:val="28"/>
        </w:rPr>
        <w:t>25.12.2018</w:t>
      </w:r>
      <w:r w:rsidR="00ED0F4F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</w:t>
      </w:r>
      <w:r w:rsidR="00ED0F4F">
        <w:rPr>
          <w:sz w:val="28"/>
        </w:rPr>
        <w:t xml:space="preserve">       № </w:t>
      </w:r>
      <w:r>
        <w:rPr>
          <w:sz w:val="28"/>
        </w:rPr>
        <w:t>31</w:t>
      </w:r>
      <w:r w:rsidR="00ED0F4F">
        <w:rPr>
          <w:sz w:val="28"/>
        </w:rPr>
        <w:t xml:space="preserve"> 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pStyle w:val="6"/>
        <w:tabs>
          <w:tab w:val="left" w:pos="75"/>
        </w:tabs>
        <w:ind w:left="15" w:hanging="15"/>
      </w:pPr>
      <w: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</w:t>
      </w:r>
      <w:r w:rsidR="00E04ED1">
        <w:t>9</w:t>
      </w:r>
      <w:r w:rsidR="00D23F70">
        <w:t xml:space="preserve"> </w:t>
      </w:r>
      <w:r>
        <w:t>год</w:t>
      </w:r>
    </w:p>
    <w:p w:rsidR="00ED0F4F" w:rsidRDefault="00ED0F4F">
      <w:pPr>
        <w:jc w:val="both"/>
        <w:rPr>
          <w:sz w:val="28"/>
        </w:rPr>
      </w:pP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</w:t>
      </w:r>
      <w:r w:rsidR="006059C1">
        <w:rPr>
          <w:sz w:val="28"/>
        </w:rPr>
        <w:t xml:space="preserve"> </w:t>
      </w:r>
      <w:r>
        <w:rPr>
          <w:sz w:val="28"/>
        </w:rPr>
        <w:t>- ФЗ         «О</w:t>
      </w:r>
      <w:r w:rsidR="006059C1">
        <w:rPr>
          <w:sz w:val="28"/>
        </w:rPr>
        <w:t xml:space="preserve">  </w:t>
      </w:r>
      <w:r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>РЕШИЛО: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1.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прогнозный план приватизации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>
        <w:rPr>
          <w:sz w:val="28"/>
        </w:rPr>
        <w:t>на 201</w:t>
      </w:r>
      <w:r w:rsidR="00E04ED1">
        <w:rPr>
          <w:sz w:val="28"/>
        </w:rPr>
        <w:t>9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2.</w:t>
      </w:r>
      <w:r w:rsidR="00D23F70">
        <w:rPr>
          <w:sz w:val="28"/>
        </w:rPr>
        <w:t xml:space="preserve"> </w:t>
      </w:r>
      <w:r>
        <w:rPr>
          <w:sz w:val="28"/>
        </w:rPr>
        <w:t>Утвердить прилагаемые нормативы распределения средств, полученных от приватизации  муниципального имущества на 201</w:t>
      </w:r>
      <w:r w:rsidR="00E04ED1">
        <w:rPr>
          <w:sz w:val="28"/>
        </w:rPr>
        <w:t>9</w:t>
      </w:r>
      <w:r w:rsidR="00D23F70">
        <w:rPr>
          <w:sz w:val="28"/>
        </w:rPr>
        <w:t xml:space="preserve"> </w:t>
      </w:r>
      <w:r>
        <w:rPr>
          <w:sz w:val="28"/>
        </w:rPr>
        <w:t>г</w:t>
      </w:r>
      <w:r w:rsidR="00D23F70">
        <w:rPr>
          <w:sz w:val="28"/>
        </w:rPr>
        <w:t>од</w:t>
      </w:r>
      <w:r>
        <w:rPr>
          <w:sz w:val="28"/>
        </w:rPr>
        <w:t>.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3.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состав комиссии по приватизации 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>
        <w:rPr>
          <w:sz w:val="28"/>
        </w:rPr>
        <w:t>на 201</w:t>
      </w:r>
      <w:r w:rsidR="00E04ED1">
        <w:rPr>
          <w:sz w:val="28"/>
        </w:rPr>
        <w:t>9</w:t>
      </w:r>
      <w:r w:rsidR="00D23F70">
        <w:rPr>
          <w:sz w:val="28"/>
        </w:rPr>
        <w:t xml:space="preserve"> </w:t>
      </w:r>
      <w:r>
        <w:rPr>
          <w:sz w:val="28"/>
        </w:rPr>
        <w:t>год.</w:t>
      </w:r>
    </w:p>
    <w:p w:rsidR="00ED0F4F" w:rsidRDefault="00ED0F4F">
      <w:pPr>
        <w:jc w:val="both"/>
        <w:rPr>
          <w:sz w:val="28"/>
          <w:szCs w:val="28"/>
        </w:rPr>
      </w:pPr>
      <w:r>
        <w:rPr>
          <w:sz w:val="28"/>
        </w:rPr>
        <w:tab/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r w:rsidR="00E04ED1">
        <w:rPr>
          <w:sz w:val="28"/>
          <w:szCs w:val="28"/>
        </w:rPr>
        <w:t>В. Ф. Ильичев</w:t>
      </w:r>
      <w:r w:rsidR="00A71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1301" w:rsidRDefault="00ED0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F1301">
        <w:rPr>
          <w:sz w:val="28"/>
          <w:szCs w:val="28"/>
        </w:rPr>
        <w:t>Опубликовать настоящее решение в информационном б</w:t>
      </w:r>
      <w:r w:rsidR="00E04ED1">
        <w:rPr>
          <w:sz w:val="28"/>
          <w:szCs w:val="28"/>
        </w:rPr>
        <w:t>юллетене  «Приамурский вестник» и на официальном сайте администрации Приамурского городского поселения.</w:t>
      </w:r>
    </w:p>
    <w:p w:rsidR="005F1301" w:rsidRDefault="00E458D5" w:rsidP="005F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8F2F0B" w:rsidRDefault="008F2F0B" w:rsidP="005F1301">
      <w:pPr>
        <w:ind w:firstLine="708"/>
        <w:jc w:val="both"/>
        <w:rPr>
          <w:sz w:val="28"/>
          <w:szCs w:val="28"/>
        </w:rPr>
      </w:pPr>
    </w:p>
    <w:p w:rsidR="00ED0F4F" w:rsidRDefault="00ED0F4F">
      <w:pPr>
        <w:jc w:val="both"/>
        <w:rPr>
          <w:sz w:val="28"/>
        </w:rPr>
      </w:pPr>
    </w:p>
    <w:p w:rsidR="00ED0F4F" w:rsidRDefault="008F2F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  <w:t xml:space="preserve">               А. С. Симонов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D0F4F" w:rsidRDefault="00ED0F4F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ED0F4F" w:rsidRDefault="00ED0F4F">
      <w:pPr>
        <w:pStyle w:val="8"/>
        <w:jc w:val="center"/>
      </w:pPr>
      <w:r>
        <w:lastRenderedPageBreak/>
        <w:t xml:space="preserve">                                                    </w:t>
      </w:r>
      <w:r w:rsidR="00A71580">
        <w:t xml:space="preserve">                          </w:t>
      </w:r>
      <w:r>
        <w:t>УТВЕРЖДЕН</w:t>
      </w:r>
    </w:p>
    <w:p w:rsidR="00ED0F4F" w:rsidRDefault="00ED0F4F">
      <w:pPr>
        <w:jc w:val="center"/>
      </w:pPr>
      <w:r>
        <w:rPr>
          <w:sz w:val="28"/>
        </w:rPr>
        <w:t xml:space="preserve">                                                                                                решением  Собрания</w:t>
      </w:r>
      <w:r>
        <w:t xml:space="preserve">                                                                                         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от  </w:t>
      </w:r>
      <w:r w:rsidR="006E444B">
        <w:rPr>
          <w:sz w:val="28"/>
        </w:rPr>
        <w:t xml:space="preserve">25.12.2018 </w:t>
      </w:r>
      <w:r>
        <w:rPr>
          <w:sz w:val="28"/>
        </w:rPr>
        <w:t xml:space="preserve"> № </w:t>
      </w:r>
      <w:r w:rsidR="006E444B">
        <w:rPr>
          <w:sz w:val="28"/>
        </w:rPr>
        <w:t>31</w:t>
      </w:r>
    </w:p>
    <w:p w:rsidR="00ED0F4F" w:rsidRDefault="00ED0F4F">
      <w:pPr>
        <w:pStyle w:val="9"/>
      </w:pPr>
    </w:p>
    <w:p w:rsidR="006E444B" w:rsidRPr="006E444B" w:rsidRDefault="006E444B" w:rsidP="006E444B"/>
    <w:p w:rsidR="00ED0F4F" w:rsidRDefault="00ED0F4F">
      <w:pPr>
        <w:pStyle w:val="9"/>
      </w:pPr>
      <w:r>
        <w:t>Прогнозный план приватизации муниципального имущества</w:t>
      </w:r>
    </w:p>
    <w:p w:rsidR="00ED0F4F" w:rsidRDefault="00ED0F4F">
      <w:pPr>
        <w:pStyle w:val="9"/>
      </w:pPr>
      <w:r>
        <w:t>Приамурск</w:t>
      </w:r>
      <w:r w:rsidR="005F1301">
        <w:t>ого городского поселения на 201</w:t>
      </w:r>
      <w:r w:rsidR="00E04ED1">
        <w:t>9</w:t>
      </w:r>
      <w:r>
        <w:t xml:space="preserve"> год</w:t>
      </w:r>
    </w:p>
    <w:p w:rsidR="00794B71" w:rsidRDefault="00794B71">
      <w:pPr>
        <w:pStyle w:val="ConsNormal"/>
        <w:widowControl/>
        <w:ind w:firstLine="0"/>
        <w:jc w:val="center"/>
      </w:pPr>
    </w:p>
    <w:p w:rsidR="00ED0F4F" w:rsidRDefault="00ED0F4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E04ED1" w:rsidRDefault="00E04E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Приватизация имущества, находящегося в собственности муниципального образования  «Приамурское городское поселение» (далее - муниципальное имущество), основывается на признании равенства покупателей такого имущества и открытости деятельности органов местного самоуправления  муниципального образования  «Приамурское городское поселение»</w:t>
      </w:r>
      <w:r w:rsidR="00E04ED1">
        <w:rPr>
          <w:rFonts w:ascii="Times New Roman" w:hAnsi="Times New Roman" w:cs="Times New Roman"/>
          <w:sz w:val="28"/>
        </w:rPr>
        <w:t>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Основной задачей приватизации муниципального имущества в 201</w:t>
      </w:r>
      <w:r w:rsidR="00E04ED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является пополнение доходной части бюджета городского поселения.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Приватизация муниципального имущества производится в порядке и способами, предусмотренными: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21.12.2001 N 178-ФЗ "О приватизации государственного и муниципального имущества".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Положением «О приватизации имущества, находящегося в собственности муниципального образования «Приамурское городское поселение» утвержденным решением Соб</w:t>
      </w:r>
      <w:r w:rsidR="007B0340">
        <w:rPr>
          <w:rFonts w:ascii="Times New Roman" w:hAnsi="Times New Roman" w:cs="Times New Roman"/>
          <w:sz w:val="28"/>
        </w:rPr>
        <w:t xml:space="preserve">рания депутатов от 11.07.2011 № </w:t>
      </w:r>
      <w:r>
        <w:rPr>
          <w:rFonts w:ascii="Times New Roman" w:hAnsi="Times New Roman" w:cs="Times New Roman"/>
          <w:sz w:val="28"/>
        </w:rPr>
        <w:t>130</w:t>
      </w:r>
      <w:r w:rsidR="008F2F0B">
        <w:rPr>
          <w:rFonts w:ascii="Times New Roman" w:hAnsi="Times New Roman" w:cs="Times New Roman"/>
          <w:sz w:val="28"/>
        </w:rPr>
        <w:t>.</w:t>
      </w:r>
    </w:p>
    <w:p w:rsidR="00ED0F4F" w:rsidRDefault="00ED0F4F" w:rsidP="0045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Перечень муниципального имущества, подлежащего</w:t>
      </w:r>
    </w:p>
    <w:p w:rsidR="00ED0F4F" w:rsidRDefault="00ED0F4F" w:rsidP="008F2F0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201</w:t>
      </w:r>
      <w:r w:rsidR="00E04ED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</w:t>
      </w:r>
    </w:p>
    <w:p w:rsidR="008F2F0B" w:rsidRDefault="008F2F0B" w:rsidP="008F2F0B">
      <w:pPr>
        <w:pStyle w:val="ConsNormal"/>
        <w:widowControl/>
        <w:ind w:firstLine="0"/>
        <w:jc w:val="center"/>
        <w:rPr>
          <w:sz w:val="28"/>
        </w:rPr>
      </w:pPr>
    </w:p>
    <w:tbl>
      <w:tblPr>
        <w:tblW w:w="8760" w:type="dxa"/>
        <w:tblInd w:w="-5" w:type="dxa"/>
        <w:tblLayout w:type="fixed"/>
        <w:tblLook w:val="0000"/>
      </w:tblPr>
      <w:tblGrid>
        <w:gridCol w:w="397"/>
        <w:gridCol w:w="3260"/>
        <w:gridCol w:w="1984"/>
        <w:gridCol w:w="1985"/>
        <w:gridCol w:w="1134"/>
      </w:tblGrid>
      <w:tr w:rsidR="00CF31C6" w:rsidTr="00CF31C6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832F45">
            <w:pPr>
              <w:pStyle w:val="ad"/>
              <w:jc w:val="both"/>
            </w:pPr>
            <w:proofErr w:type="gramStart"/>
            <w:r>
              <w:t>В</w:t>
            </w:r>
            <w:r w:rsidRPr="00211A23">
              <w:t>оздушная линия</w:t>
            </w:r>
            <w:r>
              <w:t xml:space="preserve"> </w:t>
            </w:r>
            <w:r w:rsidRPr="00211A23">
              <w:t xml:space="preserve">электроснабжения – электрические сети, 10/0,4 кВ с. им. Тельмана: от КТПН № 1 Фидер 1-01 до опоры № 19; Фидер 1-02 до опоры № 18; Фидер 1-03 до опоры №1; от КТПН № 2 Фидер 2-01 от опоры №1 до опоры № 22; Фидер 2-02 от опоры № 1 до </w:t>
            </w:r>
            <w:r w:rsidRPr="00211A23">
              <w:lastRenderedPageBreak/>
              <w:t>опоры № 21; Фидер 2-03 от опоры № 1 до опоры № 18;</w:t>
            </w:r>
            <w:proofErr w:type="gramEnd"/>
            <w:r w:rsidRPr="00211A23">
              <w:t xml:space="preserve"> </w:t>
            </w:r>
            <w:proofErr w:type="gramStart"/>
            <w:r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сооружение, протяженность 9,338 км.</w:t>
            </w:r>
          </w:p>
          <w:p w:rsidR="00CF31C6" w:rsidRPr="00211A23" w:rsidRDefault="00CF31C6" w:rsidP="0021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9 409 320,00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CF31C6" w:rsidP="00CF31C6">
            <w:pPr>
              <w:snapToGrid w:val="0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211A23">
              <w:rPr>
                <w:sz w:val="24"/>
                <w:szCs w:val="24"/>
              </w:rPr>
              <w:t xml:space="preserve"> квартал</w:t>
            </w:r>
          </w:p>
        </w:tc>
      </w:tr>
      <w:tr w:rsidR="00CF31C6" w:rsidTr="00CF31C6">
        <w:trPr>
          <w:trHeight w:val="1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2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 w:rsidRPr="00211A23">
              <w:rPr>
                <w:sz w:val="24"/>
                <w:szCs w:val="24"/>
              </w:rPr>
              <w:t>, протяженность</w:t>
            </w:r>
          </w:p>
          <w:p w:rsidR="00CF31C6" w:rsidRPr="00211A23" w:rsidRDefault="00CF31C6" w:rsidP="00CF31C6">
            <w:pPr>
              <w:jc w:val="center"/>
            </w:pPr>
            <w:r w:rsidRPr="00211A23">
              <w:rPr>
                <w:sz w:val="24"/>
                <w:szCs w:val="24"/>
              </w:rPr>
              <w:t>2,340 км</w:t>
            </w:r>
            <w:r>
              <w:rPr>
                <w:sz w:val="24"/>
                <w:szCs w:val="24"/>
              </w:rPr>
              <w:t>.</w:t>
            </w:r>
          </w:p>
          <w:p w:rsidR="00CF31C6" w:rsidRPr="00211A23" w:rsidRDefault="00CF31C6" w:rsidP="008F2F0B">
            <w:pPr>
              <w:pStyle w:val="a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2 266 780,00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сооружение, протяженность  0,9561 км.</w:t>
            </w:r>
          </w:p>
          <w:p w:rsidR="00CF31C6" w:rsidRPr="00211A23" w:rsidRDefault="00CF31C6" w:rsidP="009139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Default="00CF31C6" w:rsidP="008F2F0B">
            <w:pPr>
              <w:pStyle w:val="ad"/>
              <w:ind w:left="-108" w:right="-108"/>
              <w:jc w:val="center"/>
            </w:pPr>
          </w:p>
          <w:p w:rsidR="003A3546" w:rsidRPr="00211A23" w:rsidRDefault="003A3546" w:rsidP="008F2F0B">
            <w:pPr>
              <w:pStyle w:val="ad"/>
              <w:ind w:left="-108" w:right="-108"/>
              <w:jc w:val="center"/>
            </w:pPr>
            <w:r>
              <w:t>926 300,00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3A35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31C6" w:rsidRPr="00211A23" w:rsidRDefault="00CF31C6" w:rsidP="003A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CF31C6" w:rsidRDefault="00CF31C6" w:rsidP="00CF31C6">
            <w:pPr>
              <w:rPr>
                <w:color w:val="000000"/>
                <w:sz w:val="24"/>
                <w:szCs w:val="24"/>
              </w:rPr>
            </w:pPr>
            <w:r w:rsidRPr="00CF31C6">
              <w:rPr>
                <w:color w:val="000000"/>
                <w:sz w:val="24"/>
                <w:szCs w:val="24"/>
              </w:rPr>
              <w:t>Автомобиль ММЗ-4502</w:t>
            </w:r>
          </w:p>
          <w:p w:rsidR="00CF31C6" w:rsidRPr="00211A23" w:rsidRDefault="00CF31C6" w:rsidP="00093E59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Default="00CF31C6" w:rsidP="003A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ТС: самосвал, год изготовления ТС 1984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325000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3A3546" w:rsidP="003250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3A35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31C6" w:rsidRDefault="00CF31C6" w:rsidP="003A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CF31C6" w:rsidRDefault="00CF31C6" w:rsidP="00D83A5F">
            <w:pPr>
              <w:rPr>
                <w:color w:val="000000"/>
                <w:sz w:val="24"/>
                <w:szCs w:val="24"/>
              </w:rPr>
            </w:pPr>
            <w:r w:rsidRPr="00CF31C6">
              <w:rPr>
                <w:color w:val="000000"/>
                <w:sz w:val="24"/>
                <w:szCs w:val="24"/>
              </w:rPr>
              <w:t>Автомобиль TOYOTA VISTA</w:t>
            </w:r>
          </w:p>
          <w:p w:rsidR="00CF31C6" w:rsidRPr="00CF31C6" w:rsidRDefault="00CF31C6" w:rsidP="00D83A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Default="00CF31C6" w:rsidP="003A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ТС: седан, год изготовления ТС </w:t>
            </w:r>
            <w:r w:rsidRPr="00CF31C6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Default="003A3546" w:rsidP="008F2F0B">
            <w:pPr>
              <w:pStyle w:val="ad"/>
              <w:ind w:left="-108" w:right="-108"/>
              <w:jc w:val="center"/>
            </w:pPr>
            <w:r>
              <w:t>-</w:t>
            </w:r>
          </w:p>
          <w:p w:rsidR="003A3546" w:rsidRPr="00211A23" w:rsidRDefault="003A3546" w:rsidP="008F2F0B">
            <w:pPr>
              <w:pStyle w:val="ad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325000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3A3546" w:rsidP="003250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ED0F4F" w:rsidRDefault="00ED0F4F"/>
    <w:p w:rsidR="00ED0F4F" w:rsidRDefault="00ED0F4F"/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6E444B" w:rsidRDefault="006E444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 w:rsidP="00AF2117">
      <w:pPr>
        <w:tabs>
          <w:tab w:val="left" w:pos="7905"/>
        </w:tabs>
      </w:pPr>
    </w:p>
    <w:p w:rsidR="00ED0F4F" w:rsidRDefault="00ED0F4F">
      <w:pPr>
        <w:tabs>
          <w:tab w:val="left" w:pos="7905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         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55433C">
        <w:rPr>
          <w:sz w:val="28"/>
        </w:rPr>
        <w:t xml:space="preserve">от </w:t>
      </w:r>
      <w:r w:rsidR="006E444B">
        <w:rPr>
          <w:sz w:val="28"/>
        </w:rPr>
        <w:t xml:space="preserve">25.12.2018 </w:t>
      </w:r>
      <w:r w:rsidR="0055433C">
        <w:rPr>
          <w:sz w:val="28"/>
        </w:rPr>
        <w:t xml:space="preserve"> №</w:t>
      </w:r>
      <w:r w:rsidR="006E444B">
        <w:rPr>
          <w:sz w:val="28"/>
        </w:rPr>
        <w:t xml:space="preserve"> 31</w:t>
      </w:r>
    </w:p>
    <w:p w:rsidR="00ED0F4F" w:rsidRDefault="00ED0F4F">
      <w:pPr>
        <w:pStyle w:val="9"/>
      </w:pPr>
    </w:p>
    <w:p w:rsidR="00ED0F4F" w:rsidRDefault="00ED0F4F">
      <w:pPr>
        <w:pStyle w:val="9"/>
      </w:pPr>
    </w:p>
    <w:p w:rsidR="00ED0F4F" w:rsidRDefault="00ED0F4F">
      <w:pPr>
        <w:pStyle w:val="9"/>
      </w:pPr>
      <w:r>
        <w:t xml:space="preserve">Нормативы </w:t>
      </w:r>
    </w:p>
    <w:p w:rsidR="00ED0F4F" w:rsidRDefault="00ED0F4F">
      <w:pPr>
        <w:pStyle w:val="9"/>
      </w:pPr>
      <w:r>
        <w:t xml:space="preserve"> распределения средств, полученных от приватизации муниципального имущества Приамурского городского поселения на 201</w:t>
      </w:r>
      <w:r w:rsidR="00E04ED1">
        <w:t>9</w:t>
      </w:r>
      <w:r>
        <w:t xml:space="preserve"> год</w:t>
      </w:r>
    </w:p>
    <w:p w:rsidR="00ED0F4F" w:rsidRDefault="00ED0F4F"/>
    <w:p w:rsidR="00ED0F4F" w:rsidRDefault="00ED0F4F"/>
    <w:tbl>
      <w:tblPr>
        <w:tblW w:w="0" w:type="auto"/>
        <w:tblInd w:w="-5" w:type="dxa"/>
        <w:tblLayout w:type="fixed"/>
        <w:tblLook w:val="0000"/>
      </w:tblPr>
      <w:tblGrid>
        <w:gridCol w:w="622"/>
        <w:gridCol w:w="4298"/>
        <w:gridCol w:w="2149"/>
        <w:gridCol w:w="2409"/>
      </w:tblGrid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</w:p>
          <w:p w:rsidR="00ED0F4F" w:rsidRDefault="00ED0F4F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A9" w:rsidRDefault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получателей средств</w:t>
            </w:r>
          </w:p>
          <w:p w:rsidR="00ED0F4F" w:rsidRDefault="00ED0F4F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Приватизация муниципальной собственности(%)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9" w:rsidRDefault="00F65CA9" w:rsidP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 w:rsidP="00F65CA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«Приамурское городское поселение»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4F" w:rsidRDefault="006E44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---------------------------</w:t>
            </w:r>
          </w:p>
        </w:tc>
      </w:tr>
    </w:tbl>
    <w:p w:rsidR="00ED0F4F" w:rsidRDefault="00ED0F4F"/>
    <w:p w:rsidR="006E444B" w:rsidRDefault="00ED0F4F" w:rsidP="00913914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</w:t>
      </w:r>
    </w:p>
    <w:p w:rsidR="00ED0F4F" w:rsidRDefault="00ED0F4F" w:rsidP="00913914">
      <w:pPr>
        <w:tabs>
          <w:tab w:val="left" w:pos="6780"/>
        </w:tabs>
      </w:pPr>
      <w:r>
        <w:t xml:space="preserve">       </w:t>
      </w:r>
    </w:p>
    <w:p w:rsidR="00ED0F4F" w:rsidRDefault="00ED0F4F">
      <w:pPr>
        <w:pStyle w:val="8"/>
        <w:jc w:val="center"/>
      </w:pPr>
      <w:r>
        <w:t xml:space="preserve">                                                                                      УТВЕРЖДЕН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6E444B">
        <w:rPr>
          <w:sz w:val="28"/>
        </w:rPr>
        <w:t xml:space="preserve">25.12.2018 </w:t>
      </w:r>
      <w:r w:rsidR="0055433C">
        <w:rPr>
          <w:sz w:val="28"/>
        </w:rPr>
        <w:t xml:space="preserve"> №</w:t>
      </w:r>
      <w:r w:rsidR="006E444B">
        <w:rPr>
          <w:sz w:val="28"/>
        </w:rPr>
        <w:t xml:space="preserve"> 31</w:t>
      </w:r>
    </w:p>
    <w:p w:rsidR="00ED0F4F" w:rsidRDefault="00ED0F4F">
      <w:r>
        <w:t xml:space="preserve">                 </w:t>
      </w:r>
    </w:p>
    <w:p w:rsidR="00ED0F4F" w:rsidRDefault="00ED0F4F"/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приватизации  муниципального имущества 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</w:p>
    <w:p w:rsidR="00832F45" w:rsidRDefault="00832F45">
      <w:pPr>
        <w:jc w:val="center"/>
        <w:rPr>
          <w:sz w:val="28"/>
          <w:szCs w:val="28"/>
        </w:rPr>
      </w:pPr>
    </w:p>
    <w:p w:rsidR="00832F45" w:rsidRDefault="00832F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Председатель комиссии:</w:t>
            </w: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Жилин</w:t>
            </w:r>
            <w:r w:rsidR="00E04ED1"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заместитель главы администрации городского  поселения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Секретарь комиссии:</w:t>
            </w:r>
          </w:p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Ю. А.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6E444B" w:rsidRDefault="006E444B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3E59">
              <w:rPr>
                <w:sz w:val="28"/>
                <w:szCs w:val="28"/>
              </w:rPr>
              <w:t>Нелюбина</w:t>
            </w:r>
            <w:proofErr w:type="spellEnd"/>
            <w:r w:rsidRPr="00093E5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201" w:type="dxa"/>
          </w:tcPr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вопросам</w:t>
            </w:r>
            <w:r w:rsidR="00832F45" w:rsidRPr="00093E59">
              <w:rPr>
                <w:sz w:val="28"/>
                <w:szCs w:val="28"/>
              </w:rPr>
              <w:t xml:space="preserve">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2A0FCD" w:rsidP="00093E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Чепудаев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ведущий юрисконсульт  администрации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 В. Ф.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tabs>
                <w:tab w:val="left" w:pos="2700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председатель постоянной комиссии Собрания                                         депутатов по  бюджету, налогам и сборам </w:t>
            </w:r>
          </w:p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2F45" w:rsidRDefault="00832F45" w:rsidP="006E444B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footerReference w:type="default" r:id="rId7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CD" w:rsidRDefault="005C02CD" w:rsidP="00450008">
      <w:r>
        <w:separator/>
      </w:r>
    </w:p>
  </w:endnote>
  <w:endnote w:type="continuationSeparator" w:id="0">
    <w:p w:rsidR="005C02CD" w:rsidRDefault="005C02CD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7246C0">
    <w:pPr>
      <w:pStyle w:val="ab"/>
      <w:jc w:val="right"/>
    </w:pPr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CD" w:rsidRDefault="005C02CD" w:rsidP="00450008">
      <w:r>
        <w:separator/>
      </w:r>
    </w:p>
  </w:footnote>
  <w:footnote w:type="continuationSeparator" w:id="0">
    <w:p w:rsidR="005C02CD" w:rsidRDefault="005C02CD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93E59"/>
    <w:rsid w:val="000F342C"/>
    <w:rsid w:val="00131835"/>
    <w:rsid w:val="001A63FE"/>
    <w:rsid w:val="00211A23"/>
    <w:rsid w:val="00240283"/>
    <w:rsid w:val="002A0FCD"/>
    <w:rsid w:val="002B3443"/>
    <w:rsid w:val="0038427A"/>
    <w:rsid w:val="003A3546"/>
    <w:rsid w:val="003C0CD2"/>
    <w:rsid w:val="00425867"/>
    <w:rsid w:val="004312AC"/>
    <w:rsid w:val="00450008"/>
    <w:rsid w:val="00477F5A"/>
    <w:rsid w:val="004D6E83"/>
    <w:rsid w:val="005209CF"/>
    <w:rsid w:val="0055433C"/>
    <w:rsid w:val="0058672A"/>
    <w:rsid w:val="005C02CD"/>
    <w:rsid w:val="005F1301"/>
    <w:rsid w:val="006059C1"/>
    <w:rsid w:val="006E444B"/>
    <w:rsid w:val="007013C4"/>
    <w:rsid w:val="007246C0"/>
    <w:rsid w:val="00762502"/>
    <w:rsid w:val="00794B71"/>
    <w:rsid w:val="007B0340"/>
    <w:rsid w:val="007B11C0"/>
    <w:rsid w:val="007B3B0D"/>
    <w:rsid w:val="00832F45"/>
    <w:rsid w:val="00855363"/>
    <w:rsid w:val="00872994"/>
    <w:rsid w:val="00876B96"/>
    <w:rsid w:val="008E14F5"/>
    <w:rsid w:val="008F2F0B"/>
    <w:rsid w:val="009015A8"/>
    <w:rsid w:val="00903821"/>
    <w:rsid w:val="00913914"/>
    <w:rsid w:val="009821AF"/>
    <w:rsid w:val="00A71580"/>
    <w:rsid w:val="00AC7DF7"/>
    <w:rsid w:val="00AF2117"/>
    <w:rsid w:val="00BF78CF"/>
    <w:rsid w:val="00CA117F"/>
    <w:rsid w:val="00CF31C6"/>
    <w:rsid w:val="00D23F70"/>
    <w:rsid w:val="00E02D47"/>
    <w:rsid w:val="00E04ED1"/>
    <w:rsid w:val="00E458D5"/>
    <w:rsid w:val="00E57989"/>
    <w:rsid w:val="00EA209B"/>
    <w:rsid w:val="00ED0F4F"/>
    <w:rsid w:val="00F274FF"/>
    <w:rsid w:val="00F41F43"/>
    <w:rsid w:val="00F65CA9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11</cp:revision>
  <cp:lastPrinted>2018-12-27T02:23:00Z</cp:lastPrinted>
  <dcterms:created xsi:type="dcterms:W3CDTF">2018-12-17T00:47:00Z</dcterms:created>
  <dcterms:modified xsi:type="dcterms:W3CDTF">2018-12-27T02:25:00Z</dcterms:modified>
</cp:coreProperties>
</file>