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C" w:rsidRPr="00B22189" w:rsidRDefault="00AA34A2" w:rsidP="00B93865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4.7pt;margin-top:-33.1pt;width:219pt;height:36.75pt;z-index:251658752" stroked="f">
            <v:textbox style="mso-next-textbox:#_x0000_s1032">
              <w:txbxContent>
                <w:p w:rsidR="00DA288B" w:rsidRPr="00B93865" w:rsidRDefault="00DA288B" w:rsidP="00B93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31E0C" w:rsidRPr="00194402" w:rsidRDefault="006030C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ИЗВЕЩЕНИЕ</w:t>
      </w:r>
    </w:p>
    <w:p w:rsidR="00831E0C" w:rsidRPr="00B93865" w:rsidRDefault="00831E0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="00B93865" w:rsidRPr="00B93865">
        <w:rPr>
          <w:sz w:val="28"/>
          <w:szCs w:val="28"/>
        </w:rPr>
        <w:t xml:space="preserve"> </w:t>
      </w:r>
      <w:r w:rsidR="00B93865">
        <w:rPr>
          <w:sz w:val="28"/>
          <w:szCs w:val="28"/>
        </w:rPr>
        <w:t>лота № 1</w:t>
      </w:r>
      <w:r w:rsidR="00B93865" w:rsidRPr="00B93865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 xml:space="preserve">на право </w:t>
      </w:r>
      <w:r w:rsidR="00B93865">
        <w:rPr>
          <w:sz w:val="28"/>
          <w:szCs w:val="28"/>
        </w:rPr>
        <w:t>управления</w:t>
      </w:r>
      <w:r w:rsidR="00B93865" w:rsidRPr="00B93865">
        <w:rPr>
          <w:sz w:val="28"/>
          <w:szCs w:val="28"/>
        </w:rPr>
        <w:t xml:space="preserve"> </w:t>
      </w:r>
      <w:r w:rsidR="00D2311D" w:rsidRPr="00194402">
        <w:rPr>
          <w:sz w:val="28"/>
          <w:szCs w:val="28"/>
        </w:rPr>
        <w:t>многоквартирными домами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B93865" w:rsidRPr="00B93865" w:rsidRDefault="00831E0C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="00B93865">
        <w:rPr>
          <w:sz w:val="28"/>
          <w:szCs w:val="28"/>
        </w:rPr>
        <w:t xml:space="preserve"> </w:t>
      </w:r>
      <w:r w:rsidR="00B93865" w:rsidRPr="00B93865">
        <w:rPr>
          <w:bCs/>
          <w:sz w:val="28"/>
          <w:szCs w:val="28"/>
          <w:lang w:eastAsia="ru-RU"/>
        </w:rPr>
        <w:t>на право заключения  договора управления многоквартирным</w:t>
      </w:r>
      <w:r w:rsidR="00B93865">
        <w:rPr>
          <w:bCs/>
          <w:sz w:val="28"/>
          <w:szCs w:val="28"/>
          <w:lang w:eastAsia="ru-RU"/>
        </w:rPr>
        <w:t xml:space="preserve">и домами на основании </w:t>
      </w:r>
      <w:r w:rsidR="00B93865" w:rsidRPr="00B93865">
        <w:rPr>
          <w:bCs/>
          <w:sz w:val="28"/>
          <w:szCs w:val="28"/>
          <w:lang w:eastAsia="ru-RU"/>
        </w:rPr>
        <w:t>следующих правовых актов: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Гражданский кодекс Российской Федерации;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Жилищный кодекс Российской Федерации;</w:t>
      </w:r>
    </w:p>
    <w:p w:rsidR="00831E0C" w:rsidRPr="006F00A6" w:rsidRDefault="00B93865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</w:t>
      </w:r>
      <w:r w:rsidR="006F00A6">
        <w:rPr>
          <w:bCs/>
          <w:sz w:val="28"/>
          <w:szCs w:val="28"/>
          <w:lang w:eastAsia="ru-RU"/>
        </w:rPr>
        <w:t>равления многоквартирным домом»;</w:t>
      </w:r>
    </w:p>
    <w:p w:rsidR="00BA3401" w:rsidRPr="00BA3401" w:rsidRDefault="00BA3401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A3401">
        <w:rPr>
          <w:bCs/>
          <w:sz w:val="28"/>
          <w:szCs w:val="28"/>
          <w:lang w:eastAsia="ru-RU"/>
        </w:rPr>
        <w:t xml:space="preserve">- </w:t>
      </w:r>
      <w:r>
        <w:rPr>
          <w:bCs/>
          <w:sz w:val="28"/>
          <w:szCs w:val="28"/>
          <w:lang w:eastAsia="ru-RU"/>
        </w:rPr>
        <w:t>Постановление администрации Приамурского городского поселения от 01.03.2018</w:t>
      </w:r>
      <w:r w:rsidR="00B35FE3">
        <w:rPr>
          <w:bCs/>
          <w:sz w:val="28"/>
          <w:szCs w:val="28"/>
          <w:lang w:eastAsia="ru-RU"/>
        </w:rPr>
        <w:t xml:space="preserve"> № 196</w:t>
      </w:r>
      <w:r>
        <w:rPr>
          <w:bCs/>
          <w:sz w:val="28"/>
          <w:szCs w:val="28"/>
          <w:lang w:eastAsia="ru-RU"/>
        </w:rPr>
        <w:t xml:space="preserve"> «О проведении открытого конкурса на право управления многоквартирными домами, находящимися в муниципальном образовании «Приамурское городское поселение»</w:t>
      </w:r>
      <w:r w:rsidR="006F00A6">
        <w:rPr>
          <w:bCs/>
          <w:sz w:val="28"/>
          <w:szCs w:val="28"/>
          <w:lang w:eastAsia="ru-RU"/>
        </w:rPr>
        <w:t>.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0C"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="00831E0C" w:rsidRPr="00194402">
        <w:rPr>
          <w:sz w:val="28"/>
          <w:szCs w:val="28"/>
        </w:rPr>
        <w:t>каб</w:t>
      </w:r>
      <w:proofErr w:type="spellEnd"/>
      <w:r w:rsidR="00831E0C" w:rsidRPr="00194402">
        <w:rPr>
          <w:sz w:val="28"/>
          <w:szCs w:val="28"/>
        </w:rPr>
        <w:t xml:space="preserve">. </w:t>
      </w:r>
      <w:r w:rsidR="00D2311D" w:rsidRPr="00194402">
        <w:rPr>
          <w:sz w:val="28"/>
          <w:szCs w:val="28"/>
        </w:rPr>
        <w:t>2</w:t>
      </w:r>
      <w:r w:rsidR="00831E0C" w:rsidRPr="00194402">
        <w:rPr>
          <w:sz w:val="28"/>
          <w:szCs w:val="28"/>
        </w:rPr>
        <w:t>0</w:t>
      </w:r>
      <w:r w:rsidR="002F707B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Номер контактного телефона: 8 (42632) 24-</w:t>
      </w:r>
      <w:r w:rsidR="00B22189">
        <w:rPr>
          <w:sz w:val="28"/>
          <w:szCs w:val="28"/>
        </w:rPr>
        <w:t>3-10</w:t>
      </w:r>
      <w:r w:rsidR="00831E0C" w:rsidRPr="00194402">
        <w:rPr>
          <w:sz w:val="28"/>
          <w:szCs w:val="28"/>
        </w:rPr>
        <w:t xml:space="preserve">. Контактное лицо: </w:t>
      </w:r>
      <w:r w:rsidR="00D2311D" w:rsidRPr="00194402">
        <w:rPr>
          <w:sz w:val="28"/>
          <w:szCs w:val="28"/>
        </w:rPr>
        <w:t>Богданович Дмитрий Константинович</w:t>
      </w:r>
      <w:r w:rsidR="00831E0C" w:rsidRPr="00194402">
        <w:rPr>
          <w:sz w:val="28"/>
          <w:szCs w:val="28"/>
        </w:rPr>
        <w:t xml:space="preserve"> –</w:t>
      </w:r>
      <w:r w:rsidR="003F4F3A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глав</w:t>
      </w:r>
      <w:r w:rsidR="00D2311D" w:rsidRPr="00194402">
        <w:rPr>
          <w:sz w:val="28"/>
          <w:szCs w:val="28"/>
        </w:rPr>
        <w:t xml:space="preserve">а </w:t>
      </w:r>
      <w:r w:rsidR="00831E0C"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C" w:rsidRPr="00194402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3F4F3A">
            <w:pPr>
              <w:pStyle w:val="af3"/>
              <w:jc w:val="center"/>
            </w:pPr>
            <w:r w:rsidRPr="003F4F3A">
              <w:t>9</w:t>
            </w:r>
            <w:r w:rsidR="003F4F3A" w:rsidRPr="003F4F3A">
              <w:t>01</w:t>
            </w:r>
            <w:r w:rsidRPr="003F4F3A">
              <w:t>,</w:t>
            </w:r>
            <w:r w:rsidR="003F4F3A" w:rsidRPr="003F4F3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1978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3F4F3A">
            <w:pPr>
              <w:pStyle w:val="af3"/>
              <w:jc w:val="center"/>
            </w:pPr>
            <w:r w:rsidRPr="003F4F3A">
              <w:t>91</w:t>
            </w:r>
            <w:r w:rsidR="003F4F3A" w:rsidRPr="003F4F3A">
              <w:t>5</w:t>
            </w:r>
            <w:r w:rsidRPr="003F4F3A">
              <w:t>,</w:t>
            </w:r>
            <w:r w:rsidR="003F4F3A" w:rsidRPr="003F4F3A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1978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DF33B6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FBF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 w:rsidR="00022FBF"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заявок населения связанных с устранением аварий и в</w:t>
      </w:r>
      <w:r w:rsidR="00B22189">
        <w:rPr>
          <w:sz w:val="28"/>
          <w:szCs w:val="28"/>
        </w:rPr>
        <w:t>ыполнению работ согласно данному перечню</w:t>
      </w:r>
      <w:r>
        <w:rPr>
          <w:sz w:val="28"/>
          <w:szCs w:val="28"/>
        </w:rPr>
        <w:t>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</w:t>
      </w:r>
      <w:r w:rsidR="00FE2F01">
        <w:rPr>
          <w:sz w:val="28"/>
          <w:szCs w:val="28"/>
        </w:rPr>
        <w:t>ехнических осмотров, содержанию</w:t>
      </w:r>
      <w:r>
        <w:rPr>
          <w:sz w:val="28"/>
          <w:szCs w:val="28"/>
        </w:rPr>
        <w:t>,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 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DF33B6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19,68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</w:t>
      </w:r>
      <w:r w:rsidR="00B93865">
        <w:rPr>
          <w:sz w:val="28"/>
          <w:szCs w:val="28"/>
        </w:rPr>
        <w:t xml:space="preserve">ий, ул. Островского, 14, </w:t>
      </w:r>
      <w:proofErr w:type="spellStart"/>
      <w:r w:rsidR="00B93865">
        <w:rPr>
          <w:sz w:val="28"/>
          <w:szCs w:val="28"/>
        </w:rPr>
        <w:t>каб</w:t>
      </w:r>
      <w:proofErr w:type="spellEnd"/>
      <w:r w:rsidR="00B93865">
        <w:rPr>
          <w:sz w:val="28"/>
          <w:szCs w:val="28"/>
        </w:rPr>
        <w:t>. 11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B93865">
        <w:rPr>
          <w:sz w:val="28"/>
          <w:szCs w:val="28"/>
        </w:rPr>
        <w:t>7-64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B93865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B93865">
        <w:rPr>
          <w:sz w:val="28"/>
          <w:szCs w:val="28"/>
        </w:rPr>
        <w:t xml:space="preserve"> не взимается. </w:t>
      </w:r>
    </w:p>
    <w:p w:rsidR="00DF33B6" w:rsidRDefault="006A5AC2" w:rsidP="00DF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3B6">
        <w:rPr>
          <w:sz w:val="28"/>
          <w:szCs w:val="28"/>
        </w:rPr>
        <w:t>8.</w:t>
      </w:r>
      <w:r w:rsidR="00DF33B6" w:rsidRPr="00DF33B6">
        <w:rPr>
          <w:sz w:val="28"/>
          <w:szCs w:val="28"/>
        </w:rPr>
        <w:t xml:space="preserve"> </w:t>
      </w:r>
      <w:r w:rsidR="00DF33B6">
        <w:rPr>
          <w:sz w:val="28"/>
          <w:szCs w:val="28"/>
        </w:rPr>
        <w:t>Форма заявки и перечень прилагаемых к ней документов на участие в открытом конкурсе указаны в конкурсной документации.</w:t>
      </w:r>
    </w:p>
    <w:p w:rsidR="00BF5411" w:rsidRPr="00BF5411" w:rsidRDefault="00DF33B6" w:rsidP="00BF5411">
      <w:pPr>
        <w:ind w:left="12" w:right="16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BF5411" w:rsidRPr="00BF5411">
        <w:rPr>
          <w:sz w:val="28"/>
          <w:szCs w:val="28"/>
          <w:lang w:eastAsia="ru-RU"/>
        </w:rPr>
        <w:t xml:space="preserve">Прием заявок осуществляется по адресу: 679180, ЕАО, </w:t>
      </w:r>
      <w:proofErr w:type="spellStart"/>
      <w:r w:rsidR="00BF5411" w:rsidRPr="00BF5411">
        <w:rPr>
          <w:sz w:val="28"/>
          <w:szCs w:val="28"/>
          <w:lang w:eastAsia="ru-RU"/>
        </w:rPr>
        <w:t>Смидовичский</w:t>
      </w:r>
      <w:proofErr w:type="spellEnd"/>
      <w:r w:rsidR="00BF5411" w:rsidRPr="00BF5411">
        <w:rPr>
          <w:sz w:val="28"/>
          <w:szCs w:val="28"/>
          <w:lang w:eastAsia="ru-RU"/>
        </w:rPr>
        <w:t xml:space="preserve"> район, пос. Приамурский, ул. Островского, 14 по рабочим дням с 10.00 часов до 16.00 часов до даты окончания срока подачи заявок. </w:t>
      </w:r>
    </w:p>
    <w:p w:rsidR="00BF5411" w:rsidRPr="00BF5411" w:rsidRDefault="00BF5411" w:rsidP="00BF5411">
      <w:pPr>
        <w:ind w:left="12" w:right="169"/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>Контактное лицо по приему заявок: Игонина Юлия Александровна.</w:t>
      </w:r>
    </w:p>
    <w:p w:rsidR="00BF5411" w:rsidRPr="00BF5411" w:rsidRDefault="00BF5411" w:rsidP="00BF5411">
      <w:pPr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 xml:space="preserve">Дата начала подачи заявок: </w:t>
      </w:r>
      <w:r w:rsidRPr="00BF5411">
        <w:rPr>
          <w:bCs/>
          <w:sz w:val="28"/>
          <w:szCs w:val="28"/>
          <w:lang w:eastAsia="ru-RU"/>
        </w:rPr>
        <w:t>«05» марта 2018г.</w:t>
      </w:r>
    </w:p>
    <w:p w:rsidR="00831E0C" w:rsidRDefault="00BF5411" w:rsidP="00BF5411">
      <w:pPr>
        <w:jc w:val="both"/>
        <w:rPr>
          <w:sz w:val="28"/>
          <w:szCs w:val="28"/>
        </w:rPr>
      </w:pPr>
      <w:r w:rsidRPr="00BF5411">
        <w:rPr>
          <w:sz w:val="28"/>
          <w:szCs w:val="28"/>
          <w:lang w:eastAsia="ru-RU"/>
        </w:rPr>
        <w:t xml:space="preserve"> Окончание подачи заявок </w:t>
      </w:r>
      <w:r w:rsidR="006A5AC2">
        <w:rPr>
          <w:sz w:val="28"/>
          <w:szCs w:val="28"/>
          <w:lang w:eastAsia="ru-RU"/>
        </w:rPr>
        <w:t xml:space="preserve"> </w:t>
      </w:r>
      <w:r w:rsidRPr="00BF5411">
        <w:rPr>
          <w:sz w:val="28"/>
          <w:szCs w:val="28"/>
          <w:lang w:eastAsia="ru-RU"/>
        </w:rPr>
        <w:t xml:space="preserve">- непосредственно до начала процедуры вскрытия конвертов с заявками на участие в конкурсе.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 w:rsidR="00831E0C" w:rsidRPr="00194402">
        <w:rPr>
          <w:sz w:val="28"/>
          <w:szCs w:val="28"/>
        </w:rPr>
        <w:t xml:space="preserve">. </w:t>
      </w:r>
    </w:p>
    <w:p w:rsidR="006A5AC2" w:rsidRDefault="006A5AC2" w:rsidP="00BF54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9. Место, дата и время вскрытия конвертов с заявками на участие в конкурсе – 05.04.2018 года в 10 часов 00 минут 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A9566D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10. Место, дата и время проведения конкурса – 11.04.2018 в 10 часов 30 минут </w:t>
      </w:r>
      <w:r>
        <w:rPr>
          <w:sz w:val="28"/>
          <w:szCs w:val="28"/>
        </w:rPr>
        <w:t xml:space="preserve">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B22189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11. Р</w:t>
      </w:r>
      <w:r w:rsidR="00A9566D">
        <w:rPr>
          <w:sz w:val="28"/>
          <w:szCs w:val="28"/>
          <w:lang w:eastAsia="ru-RU"/>
        </w:rPr>
        <w:t>азмер обеспечения з</w:t>
      </w:r>
      <w:r>
        <w:rPr>
          <w:sz w:val="28"/>
          <w:szCs w:val="28"/>
          <w:lang w:eastAsia="ru-RU"/>
        </w:rPr>
        <w:t>аявки на участие в конкурсе соста</w:t>
      </w:r>
      <w:r w:rsidR="00A9566D">
        <w:rPr>
          <w:sz w:val="28"/>
          <w:szCs w:val="28"/>
          <w:lang w:eastAsia="ru-RU"/>
        </w:rPr>
        <w:t xml:space="preserve">вляет </w:t>
      </w:r>
      <w:r>
        <w:rPr>
          <w:sz w:val="28"/>
          <w:szCs w:val="28"/>
          <w:lang w:eastAsia="ru-RU"/>
        </w:rPr>
        <w:t>21460 рублей 00 копеек (двадцать одна тысяча четыреста шестьдесят руб. 00 коп.)</w:t>
      </w:r>
    </w:p>
    <w:p w:rsidR="00A9566D" w:rsidRDefault="00A9566D" w:rsidP="00BF5411">
      <w:pPr>
        <w:jc w:val="both"/>
        <w:rPr>
          <w:sz w:val="28"/>
          <w:szCs w:val="28"/>
        </w:rPr>
      </w:pPr>
    </w:p>
    <w:p w:rsidR="006A5AC2" w:rsidRPr="00194402" w:rsidRDefault="006A5AC2" w:rsidP="00BF5411">
      <w:pPr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Pr="00FA6D65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3F4F3A" w:rsidRPr="00194402" w:rsidRDefault="003F4F3A" w:rsidP="009208E5">
      <w:pPr>
        <w:pStyle w:val="af3"/>
        <w:jc w:val="both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0D30A9" w:rsidRPr="00194402" w:rsidRDefault="000D30A9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55F70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B93865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03" w:rsidRDefault="00AC7903">
      <w:r>
        <w:separator/>
      </w:r>
    </w:p>
  </w:endnote>
  <w:endnote w:type="continuationSeparator" w:id="0">
    <w:p w:rsidR="00AC7903" w:rsidRDefault="00AC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03" w:rsidRDefault="00AC7903">
      <w:r>
        <w:separator/>
      </w:r>
    </w:p>
  </w:footnote>
  <w:footnote w:type="continuationSeparator" w:id="0">
    <w:p w:rsidR="00AC7903" w:rsidRDefault="00AC7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10425"/>
    <w:rsid w:val="00020E23"/>
    <w:rsid w:val="00022FBF"/>
    <w:rsid w:val="00031987"/>
    <w:rsid w:val="00032991"/>
    <w:rsid w:val="00052DBF"/>
    <w:rsid w:val="00053898"/>
    <w:rsid w:val="000636FF"/>
    <w:rsid w:val="00063D70"/>
    <w:rsid w:val="00096DBB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230F9"/>
    <w:rsid w:val="001339C8"/>
    <w:rsid w:val="00142EF1"/>
    <w:rsid w:val="00144940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515C"/>
    <w:rsid w:val="00216ED3"/>
    <w:rsid w:val="00227F40"/>
    <w:rsid w:val="00255245"/>
    <w:rsid w:val="002573B6"/>
    <w:rsid w:val="0026190C"/>
    <w:rsid w:val="00273027"/>
    <w:rsid w:val="00274C9E"/>
    <w:rsid w:val="002850EB"/>
    <w:rsid w:val="00290F4D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1208"/>
    <w:rsid w:val="0038677B"/>
    <w:rsid w:val="00395EDC"/>
    <w:rsid w:val="003A2921"/>
    <w:rsid w:val="003A6859"/>
    <w:rsid w:val="003B1879"/>
    <w:rsid w:val="003B4BA1"/>
    <w:rsid w:val="003C35B8"/>
    <w:rsid w:val="003C4397"/>
    <w:rsid w:val="003E231E"/>
    <w:rsid w:val="003E2572"/>
    <w:rsid w:val="003F4F3A"/>
    <w:rsid w:val="00402708"/>
    <w:rsid w:val="00404C23"/>
    <w:rsid w:val="00436200"/>
    <w:rsid w:val="00450D20"/>
    <w:rsid w:val="0045730C"/>
    <w:rsid w:val="0048292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F1FC0"/>
    <w:rsid w:val="005F45DD"/>
    <w:rsid w:val="006030CC"/>
    <w:rsid w:val="006152FE"/>
    <w:rsid w:val="006328FB"/>
    <w:rsid w:val="00633163"/>
    <w:rsid w:val="006360F9"/>
    <w:rsid w:val="00637B2C"/>
    <w:rsid w:val="00640C61"/>
    <w:rsid w:val="0064361A"/>
    <w:rsid w:val="00651188"/>
    <w:rsid w:val="00657B81"/>
    <w:rsid w:val="006727CE"/>
    <w:rsid w:val="00680C2F"/>
    <w:rsid w:val="00687E2D"/>
    <w:rsid w:val="00690488"/>
    <w:rsid w:val="00693A4A"/>
    <w:rsid w:val="006A3ED2"/>
    <w:rsid w:val="006A5AC2"/>
    <w:rsid w:val="006A7B07"/>
    <w:rsid w:val="006B454D"/>
    <w:rsid w:val="006C6101"/>
    <w:rsid w:val="006D44A5"/>
    <w:rsid w:val="006D59C2"/>
    <w:rsid w:val="006E72B8"/>
    <w:rsid w:val="006E787E"/>
    <w:rsid w:val="006F00A6"/>
    <w:rsid w:val="00701D2D"/>
    <w:rsid w:val="0070654B"/>
    <w:rsid w:val="00707768"/>
    <w:rsid w:val="00714E2C"/>
    <w:rsid w:val="00720091"/>
    <w:rsid w:val="00723C1D"/>
    <w:rsid w:val="00724877"/>
    <w:rsid w:val="00725C3E"/>
    <w:rsid w:val="00743001"/>
    <w:rsid w:val="007500A6"/>
    <w:rsid w:val="007542B1"/>
    <w:rsid w:val="00756FBA"/>
    <w:rsid w:val="00771D4A"/>
    <w:rsid w:val="007720E2"/>
    <w:rsid w:val="007B0660"/>
    <w:rsid w:val="007B415F"/>
    <w:rsid w:val="007C7CA3"/>
    <w:rsid w:val="007C7E5B"/>
    <w:rsid w:val="007E31A0"/>
    <w:rsid w:val="007E31B9"/>
    <w:rsid w:val="00817EA9"/>
    <w:rsid w:val="00831E0C"/>
    <w:rsid w:val="00832082"/>
    <w:rsid w:val="0083363C"/>
    <w:rsid w:val="008376F1"/>
    <w:rsid w:val="008442C1"/>
    <w:rsid w:val="0084589E"/>
    <w:rsid w:val="00845C09"/>
    <w:rsid w:val="008520F5"/>
    <w:rsid w:val="0087112E"/>
    <w:rsid w:val="008A1691"/>
    <w:rsid w:val="008A70E4"/>
    <w:rsid w:val="008C1631"/>
    <w:rsid w:val="008C716A"/>
    <w:rsid w:val="008D0011"/>
    <w:rsid w:val="008E35A7"/>
    <w:rsid w:val="008F73A3"/>
    <w:rsid w:val="009015FD"/>
    <w:rsid w:val="00905613"/>
    <w:rsid w:val="009200B8"/>
    <w:rsid w:val="009208E5"/>
    <w:rsid w:val="00921DBD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F4DA7"/>
    <w:rsid w:val="00A04E2B"/>
    <w:rsid w:val="00A05C3F"/>
    <w:rsid w:val="00A06E58"/>
    <w:rsid w:val="00A11CB8"/>
    <w:rsid w:val="00A243AC"/>
    <w:rsid w:val="00A278EA"/>
    <w:rsid w:val="00A345E0"/>
    <w:rsid w:val="00A53888"/>
    <w:rsid w:val="00A74F62"/>
    <w:rsid w:val="00A77D1E"/>
    <w:rsid w:val="00A83244"/>
    <w:rsid w:val="00A927A7"/>
    <w:rsid w:val="00A9566D"/>
    <w:rsid w:val="00AA34A2"/>
    <w:rsid w:val="00AA71F2"/>
    <w:rsid w:val="00AB68C9"/>
    <w:rsid w:val="00AC12E8"/>
    <w:rsid w:val="00AC7903"/>
    <w:rsid w:val="00AE0196"/>
    <w:rsid w:val="00AE3173"/>
    <w:rsid w:val="00AE3E5F"/>
    <w:rsid w:val="00AE600F"/>
    <w:rsid w:val="00AF0CD5"/>
    <w:rsid w:val="00AF24D4"/>
    <w:rsid w:val="00AF6FD8"/>
    <w:rsid w:val="00B06CAA"/>
    <w:rsid w:val="00B207AF"/>
    <w:rsid w:val="00B21250"/>
    <w:rsid w:val="00B22189"/>
    <w:rsid w:val="00B35FE3"/>
    <w:rsid w:val="00B3719B"/>
    <w:rsid w:val="00B44FE1"/>
    <w:rsid w:val="00B61284"/>
    <w:rsid w:val="00B66772"/>
    <w:rsid w:val="00B71A82"/>
    <w:rsid w:val="00B75D01"/>
    <w:rsid w:val="00B80FDB"/>
    <w:rsid w:val="00B834A7"/>
    <w:rsid w:val="00B905FF"/>
    <w:rsid w:val="00B93865"/>
    <w:rsid w:val="00B93A17"/>
    <w:rsid w:val="00BA03A3"/>
    <w:rsid w:val="00BA3401"/>
    <w:rsid w:val="00BA374D"/>
    <w:rsid w:val="00BB7D26"/>
    <w:rsid w:val="00BC7CCE"/>
    <w:rsid w:val="00BF523D"/>
    <w:rsid w:val="00BF5411"/>
    <w:rsid w:val="00C07D77"/>
    <w:rsid w:val="00C17E70"/>
    <w:rsid w:val="00C20A15"/>
    <w:rsid w:val="00C20E47"/>
    <w:rsid w:val="00C22055"/>
    <w:rsid w:val="00C35326"/>
    <w:rsid w:val="00C474BF"/>
    <w:rsid w:val="00C51C4B"/>
    <w:rsid w:val="00C56239"/>
    <w:rsid w:val="00C72171"/>
    <w:rsid w:val="00C75151"/>
    <w:rsid w:val="00C77AB9"/>
    <w:rsid w:val="00CA0D4E"/>
    <w:rsid w:val="00CA287B"/>
    <w:rsid w:val="00CB4E21"/>
    <w:rsid w:val="00CB7D5C"/>
    <w:rsid w:val="00CD451F"/>
    <w:rsid w:val="00CD5124"/>
    <w:rsid w:val="00CF168F"/>
    <w:rsid w:val="00D0699F"/>
    <w:rsid w:val="00D2311D"/>
    <w:rsid w:val="00D47775"/>
    <w:rsid w:val="00D55F70"/>
    <w:rsid w:val="00D579CC"/>
    <w:rsid w:val="00D621CD"/>
    <w:rsid w:val="00D8670D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3B6"/>
    <w:rsid w:val="00DF3AC8"/>
    <w:rsid w:val="00DF544C"/>
    <w:rsid w:val="00E1477F"/>
    <w:rsid w:val="00E15593"/>
    <w:rsid w:val="00E165A7"/>
    <w:rsid w:val="00E257ED"/>
    <w:rsid w:val="00E2602E"/>
    <w:rsid w:val="00E26B79"/>
    <w:rsid w:val="00E32B42"/>
    <w:rsid w:val="00E34E40"/>
    <w:rsid w:val="00E44178"/>
    <w:rsid w:val="00E449D8"/>
    <w:rsid w:val="00E45913"/>
    <w:rsid w:val="00E47BD8"/>
    <w:rsid w:val="00E532C7"/>
    <w:rsid w:val="00E6145C"/>
    <w:rsid w:val="00E75BCB"/>
    <w:rsid w:val="00E768D3"/>
    <w:rsid w:val="00E83AC8"/>
    <w:rsid w:val="00E841CE"/>
    <w:rsid w:val="00E907D6"/>
    <w:rsid w:val="00EA2E35"/>
    <w:rsid w:val="00ED3C2C"/>
    <w:rsid w:val="00ED7ACF"/>
    <w:rsid w:val="00F01562"/>
    <w:rsid w:val="00F3274B"/>
    <w:rsid w:val="00F858F5"/>
    <w:rsid w:val="00F868E1"/>
    <w:rsid w:val="00FA69F3"/>
    <w:rsid w:val="00FA6D65"/>
    <w:rsid w:val="00FD43DA"/>
    <w:rsid w:val="00FD651B"/>
    <w:rsid w:val="00FE0BD7"/>
    <w:rsid w:val="00FE2F01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9343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O</cp:lastModifiedBy>
  <cp:revision>10</cp:revision>
  <cp:lastPrinted>2018-02-25T23:46:00Z</cp:lastPrinted>
  <dcterms:created xsi:type="dcterms:W3CDTF">2018-02-20T06:02:00Z</dcterms:created>
  <dcterms:modified xsi:type="dcterms:W3CDTF">2018-03-01T05:08:00Z</dcterms:modified>
</cp:coreProperties>
</file>