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BB3EB6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лота № 2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23EE2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23EE2">
        <w:rPr>
          <w:bCs/>
          <w:sz w:val="28"/>
          <w:szCs w:val="28"/>
          <w:lang w:eastAsia="ru-RU"/>
        </w:rPr>
        <w:t>равления многоквартирным домом»;</w:t>
      </w:r>
    </w:p>
    <w:p w:rsidR="00623EE2" w:rsidRPr="00623EE2" w:rsidRDefault="00623EE2" w:rsidP="00623EE2">
      <w:pPr>
        <w:ind w:firstLine="900"/>
        <w:jc w:val="both"/>
        <w:rPr>
          <w:bCs/>
          <w:sz w:val="28"/>
          <w:szCs w:val="28"/>
          <w:lang w:eastAsia="ru-RU"/>
        </w:rPr>
      </w:pPr>
      <w:r w:rsidRPr="00623EE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- Постановление администрации Приамурского городского поселения от 01.03.2018</w:t>
      </w:r>
      <w:r w:rsidR="00B81F4C" w:rsidRPr="00B81F4C">
        <w:rPr>
          <w:bCs/>
          <w:sz w:val="28"/>
          <w:szCs w:val="28"/>
          <w:lang w:eastAsia="ru-RU"/>
        </w:rPr>
        <w:t xml:space="preserve"> </w:t>
      </w:r>
      <w:r w:rsidR="00B81F4C">
        <w:rPr>
          <w:bCs/>
          <w:sz w:val="28"/>
          <w:szCs w:val="28"/>
          <w:lang w:eastAsia="ru-RU"/>
        </w:rPr>
        <w:t>№ 196</w:t>
      </w:r>
      <w:r>
        <w:rPr>
          <w:bCs/>
          <w:sz w:val="28"/>
          <w:szCs w:val="28"/>
          <w:lang w:eastAsia="ru-RU"/>
        </w:rPr>
        <w:t xml:space="preserve"> 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Pr="00623EE2">
        <w:rPr>
          <w:bCs/>
          <w:sz w:val="28"/>
          <w:szCs w:val="28"/>
          <w:lang w:eastAsia="ru-RU"/>
        </w:rPr>
        <w:t>/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D2311D" w:rsidRPr="00194402">
        <w:rPr>
          <w:sz w:val="28"/>
          <w:szCs w:val="28"/>
        </w:rPr>
        <w:t>Богданович Дмитрий Константинович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глав</w:t>
      </w:r>
      <w:r w:rsidR="00D2311D" w:rsidRPr="00194402">
        <w:rPr>
          <w:sz w:val="28"/>
          <w:szCs w:val="28"/>
        </w:rPr>
        <w:t xml:space="preserve">а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>ЕАО, Смидовичский райо</w:t>
            </w:r>
            <w:r w:rsidR="00AA7B84">
              <w:t xml:space="preserve">н, с. им. Тельмана, ул. </w:t>
            </w:r>
            <w:proofErr w:type="gramStart"/>
            <w:r w:rsidR="00AA7B84">
              <w:t>Театральная</w:t>
            </w:r>
            <w:proofErr w:type="gramEnd"/>
            <w:r w:rsidRPr="003F4F3A">
              <w:t xml:space="preserve">, д. </w:t>
            </w:r>
            <w:r w:rsidR="00AA7B8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DA288B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AA7B84" w:rsidP="003F4F3A">
            <w:pPr>
              <w:pStyle w:val="af3"/>
              <w:jc w:val="center"/>
            </w:pPr>
            <w:r>
              <w:t>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AA7B84">
              <w:t>59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Pr="00BF5411">
        <w:rPr>
          <w:bCs/>
          <w:sz w:val="28"/>
          <w:szCs w:val="28"/>
          <w:lang w:eastAsia="ru-RU"/>
        </w:rPr>
        <w:t>«05» марта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заявками на участие в конкурсе – 05.04.2018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время проведения конкурса – 11.04.2018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AA7B84">
        <w:rPr>
          <w:sz w:val="28"/>
          <w:szCs w:val="28"/>
          <w:lang w:eastAsia="ru-RU"/>
        </w:rPr>
        <w:t>6305 рублей 50 копеек (шесть тысяч триста пять руб. 5</w:t>
      </w:r>
      <w:r>
        <w:rPr>
          <w:sz w:val="28"/>
          <w:szCs w:val="28"/>
          <w:lang w:eastAsia="ru-RU"/>
        </w:rPr>
        <w:t>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61" w:rsidRDefault="00146061">
      <w:r>
        <w:separator/>
      </w:r>
    </w:p>
  </w:endnote>
  <w:endnote w:type="continuationSeparator" w:id="0">
    <w:p w:rsidR="00146061" w:rsidRDefault="0014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61" w:rsidRDefault="00146061">
      <w:r>
        <w:separator/>
      </w:r>
    </w:p>
  </w:footnote>
  <w:footnote w:type="continuationSeparator" w:id="0">
    <w:p w:rsidR="00146061" w:rsidRDefault="0014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11E12"/>
    <w:rsid w:val="001230F9"/>
    <w:rsid w:val="001339C8"/>
    <w:rsid w:val="00142EF1"/>
    <w:rsid w:val="00144940"/>
    <w:rsid w:val="00146061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23EE2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7112E"/>
    <w:rsid w:val="008A1691"/>
    <w:rsid w:val="008A70E4"/>
    <w:rsid w:val="008B31D7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719B"/>
    <w:rsid w:val="00B44FE1"/>
    <w:rsid w:val="00B61284"/>
    <w:rsid w:val="00B66772"/>
    <w:rsid w:val="00B71A82"/>
    <w:rsid w:val="00B75D01"/>
    <w:rsid w:val="00B80FDB"/>
    <w:rsid w:val="00B81F4C"/>
    <w:rsid w:val="00B834A7"/>
    <w:rsid w:val="00B905FF"/>
    <w:rsid w:val="00B93865"/>
    <w:rsid w:val="00B93A17"/>
    <w:rsid w:val="00BA03A3"/>
    <w:rsid w:val="00BA374D"/>
    <w:rsid w:val="00BB3EB6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764EC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9238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O</cp:lastModifiedBy>
  <cp:revision>6</cp:revision>
  <cp:lastPrinted>2018-02-25T23:46:00Z</cp:lastPrinted>
  <dcterms:created xsi:type="dcterms:W3CDTF">2018-02-25T23:46:00Z</dcterms:created>
  <dcterms:modified xsi:type="dcterms:W3CDTF">2018-03-01T05:08:00Z</dcterms:modified>
</cp:coreProperties>
</file>