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AA" w:rsidRPr="00194402" w:rsidRDefault="00B06CAA" w:rsidP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</w:p>
    <w:p w:rsidR="00B3719B" w:rsidRPr="00194402" w:rsidRDefault="001D054B" w:rsidP="00B3719B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4.7pt;margin-top:-18.45pt;width:219pt;height:81.75pt;z-index:251658752" stroked="f">
            <v:textbox style="mso-next-textbox:#_x0000_s1032">
              <w:txbxContent>
                <w:p w:rsidR="00DA288B" w:rsidRPr="005853C6" w:rsidRDefault="00DA288B" w:rsidP="00B3719B">
                  <w:pPr>
                    <w:pStyle w:val="af3"/>
                    <w:rPr>
                      <w:sz w:val="28"/>
                      <w:szCs w:val="28"/>
                    </w:rPr>
                  </w:pPr>
                  <w:r w:rsidRPr="005853C6">
                    <w:rPr>
                      <w:sz w:val="28"/>
                      <w:szCs w:val="28"/>
                    </w:rPr>
                    <w:t xml:space="preserve">Приложение № 1 </w:t>
                  </w:r>
                </w:p>
                <w:p w:rsidR="00DA288B" w:rsidRPr="005853C6" w:rsidRDefault="00DA288B" w:rsidP="00B3719B">
                  <w:pPr>
                    <w:pStyle w:val="af3"/>
                    <w:rPr>
                      <w:sz w:val="28"/>
                      <w:szCs w:val="28"/>
                    </w:rPr>
                  </w:pPr>
                  <w:r w:rsidRPr="005853C6"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  <w:p w:rsidR="00DA288B" w:rsidRPr="005853C6" w:rsidRDefault="00DA288B" w:rsidP="00B3719B">
                  <w:pPr>
                    <w:pStyle w:val="af3"/>
                    <w:rPr>
                      <w:sz w:val="28"/>
                      <w:szCs w:val="28"/>
                    </w:rPr>
                  </w:pPr>
                  <w:r w:rsidRPr="005853C6">
                    <w:rPr>
                      <w:sz w:val="28"/>
                      <w:szCs w:val="28"/>
                    </w:rPr>
                    <w:t xml:space="preserve">городского поселения </w:t>
                  </w:r>
                </w:p>
                <w:p w:rsidR="00DA288B" w:rsidRPr="00731347" w:rsidRDefault="00DA288B" w:rsidP="00B3719B">
                  <w:pPr>
                    <w:pStyle w:val="af3"/>
                    <w:rPr>
                      <w:sz w:val="28"/>
                      <w:szCs w:val="28"/>
                    </w:rPr>
                  </w:pPr>
                  <w:r w:rsidRPr="005853C6">
                    <w:rPr>
                      <w:sz w:val="28"/>
                      <w:szCs w:val="28"/>
                    </w:rPr>
                    <w:t xml:space="preserve">от </w:t>
                  </w:r>
                  <w:r w:rsidR="00886C4C">
                    <w:rPr>
                      <w:sz w:val="28"/>
                      <w:szCs w:val="28"/>
                      <w:u w:val="single"/>
                    </w:rPr>
                    <w:t>21.12</w:t>
                  </w:r>
                  <w:r w:rsidR="004479B0" w:rsidRPr="004479B0">
                    <w:rPr>
                      <w:sz w:val="28"/>
                      <w:szCs w:val="28"/>
                      <w:u w:val="single"/>
                    </w:rPr>
                    <w:t>.2018</w:t>
                  </w:r>
                  <w:r w:rsidRPr="005853C6">
                    <w:rPr>
                      <w:sz w:val="28"/>
                      <w:szCs w:val="28"/>
                    </w:rPr>
                    <w:t xml:space="preserve">  </w:t>
                  </w:r>
                  <w:r w:rsidRPr="00886C4C">
                    <w:rPr>
                      <w:sz w:val="28"/>
                      <w:szCs w:val="28"/>
                    </w:rPr>
                    <w:t xml:space="preserve">№ </w:t>
                  </w:r>
                  <w:r w:rsidR="006B6B59">
                    <w:rPr>
                      <w:sz w:val="28"/>
                      <w:szCs w:val="28"/>
                    </w:rPr>
                    <w:t>950</w:t>
                  </w:r>
                </w:p>
                <w:p w:rsidR="00DA288B" w:rsidRPr="005853C6" w:rsidRDefault="00DA288B" w:rsidP="00B3719B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3719B" w:rsidRPr="00194402" w:rsidRDefault="00B3719B" w:rsidP="00B3719B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B3719B" w:rsidRPr="00194402" w:rsidRDefault="00B3719B" w:rsidP="00B3719B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B3719B" w:rsidRPr="00194402" w:rsidRDefault="00B3719B" w:rsidP="00B3719B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B3719B" w:rsidRPr="00194402" w:rsidRDefault="00B3719B" w:rsidP="00B3719B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B3719B" w:rsidRPr="00194402" w:rsidRDefault="00B3719B" w:rsidP="00B3719B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B3719B" w:rsidRDefault="00B3719B" w:rsidP="00B06CAA">
      <w:pPr>
        <w:jc w:val="center"/>
        <w:rPr>
          <w:sz w:val="28"/>
          <w:szCs w:val="28"/>
        </w:rPr>
      </w:pPr>
      <w:r w:rsidRPr="00194402">
        <w:rPr>
          <w:sz w:val="28"/>
          <w:szCs w:val="28"/>
        </w:rPr>
        <w:t xml:space="preserve">Перечень </w:t>
      </w:r>
      <w:r w:rsidR="00B06CAA" w:rsidRPr="00194402">
        <w:rPr>
          <w:sz w:val="28"/>
          <w:szCs w:val="28"/>
        </w:rPr>
        <w:t>многоквартирных домов передаваемых на обслуживание Управляющей организации</w:t>
      </w:r>
    </w:p>
    <w:p w:rsidR="008B0E1F" w:rsidRPr="00194402" w:rsidRDefault="008B0E1F" w:rsidP="00B06CAA">
      <w:pPr>
        <w:jc w:val="center"/>
        <w:rPr>
          <w:sz w:val="28"/>
          <w:szCs w:val="28"/>
        </w:rPr>
      </w:pPr>
    </w:p>
    <w:p w:rsidR="00D2311D" w:rsidRDefault="008B0E1F" w:rsidP="00B06CAA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 № 1</w:t>
      </w:r>
    </w:p>
    <w:p w:rsidR="008B0E1F" w:rsidRPr="008B0E1F" w:rsidRDefault="008B0E1F" w:rsidP="00B06CAA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534"/>
        <w:gridCol w:w="3827"/>
        <w:gridCol w:w="992"/>
        <w:gridCol w:w="1559"/>
        <w:gridCol w:w="1276"/>
        <w:gridCol w:w="1418"/>
      </w:tblGrid>
      <w:tr w:rsidR="00690488" w:rsidRPr="00DA288B" w:rsidTr="00690488">
        <w:trPr>
          <w:trHeight w:val="6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88" w:rsidRPr="00DA288B" w:rsidRDefault="00690488" w:rsidP="00690488">
            <w:pPr>
              <w:pStyle w:val="af3"/>
              <w:ind w:left="-142"/>
              <w:jc w:val="center"/>
              <w:rPr>
                <w:b/>
              </w:rPr>
            </w:pPr>
            <w:r w:rsidRPr="00DA288B">
              <w:rPr>
                <w:b/>
              </w:rPr>
              <w:t xml:space="preserve">№ </w:t>
            </w:r>
            <w:proofErr w:type="spellStart"/>
            <w:proofErr w:type="gramStart"/>
            <w:r w:rsidRPr="00DA288B">
              <w:rPr>
                <w:b/>
              </w:rPr>
              <w:t>п</w:t>
            </w:r>
            <w:proofErr w:type="spellEnd"/>
            <w:proofErr w:type="gramEnd"/>
            <w:r w:rsidRPr="00DA288B">
              <w:rPr>
                <w:b/>
              </w:rPr>
              <w:t>/</w:t>
            </w:r>
            <w:proofErr w:type="spellStart"/>
            <w:r w:rsidRPr="00DA288B"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88" w:rsidRPr="00DA288B" w:rsidRDefault="00690488" w:rsidP="00690488">
            <w:pPr>
              <w:pStyle w:val="af3"/>
              <w:ind w:right="-108"/>
              <w:jc w:val="center"/>
              <w:rPr>
                <w:b/>
              </w:rPr>
            </w:pPr>
            <w:r w:rsidRPr="00DA288B">
              <w:rPr>
                <w:b/>
              </w:rPr>
              <w:t>Адрес 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88" w:rsidRPr="00DA288B" w:rsidRDefault="00690488" w:rsidP="00690488">
            <w:pPr>
              <w:pStyle w:val="af3"/>
              <w:jc w:val="center"/>
              <w:rPr>
                <w:b/>
              </w:rPr>
            </w:pPr>
            <w:r w:rsidRPr="00DA288B">
              <w:rPr>
                <w:b/>
              </w:rPr>
              <w:t>Число этажей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88" w:rsidRPr="00DA288B" w:rsidRDefault="00690488" w:rsidP="00690488">
            <w:pPr>
              <w:pStyle w:val="af3"/>
              <w:jc w:val="center"/>
              <w:rPr>
                <w:b/>
              </w:rPr>
            </w:pPr>
            <w:r w:rsidRPr="00DA288B">
              <w:rPr>
                <w:b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488" w:rsidRPr="00DA288B" w:rsidRDefault="00690488" w:rsidP="00690488">
            <w:pPr>
              <w:pStyle w:val="af3"/>
              <w:jc w:val="center"/>
              <w:rPr>
                <w:b/>
              </w:rPr>
            </w:pPr>
            <w:r w:rsidRPr="00DA288B">
              <w:rPr>
                <w:b/>
              </w:rPr>
              <w:t>Общая площадь 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488" w:rsidRPr="00DA288B" w:rsidRDefault="00690488" w:rsidP="00690488">
            <w:pPr>
              <w:pStyle w:val="af3"/>
              <w:jc w:val="center"/>
              <w:rPr>
                <w:b/>
              </w:rPr>
            </w:pPr>
            <w:r w:rsidRPr="00DA288B">
              <w:rPr>
                <w:b/>
              </w:rPr>
              <w:t>Год постройки</w:t>
            </w:r>
          </w:p>
        </w:tc>
      </w:tr>
      <w:tr w:rsidR="00DA288B" w:rsidRPr="00DA288B" w:rsidTr="00690488">
        <w:trPr>
          <w:trHeight w:val="6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B" w:rsidRPr="00DA288B" w:rsidRDefault="00DA288B" w:rsidP="00255245">
            <w:pPr>
              <w:pStyle w:val="af3"/>
              <w:jc w:val="center"/>
            </w:pPr>
            <w:r w:rsidRPr="00DA288B">
              <w:t>1.</w:t>
            </w:r>
          </w:p>
          <w:p w:rsidR="00DA288B" w:rsidRPr="00DA288B" w:rsidRDefault="00DA288B" w:rsidP="00255245">
            <w:pPr>
              <w:pStyle w:val="af3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</w:pPr>
            <w:r w:rsidRPr="003F4F3A">
              <w:t xml:space="preserve">ЕАО, Смидовичский район, с. им. Тельмана, ул. </w:t>
            </w:r>
            <w:proofErr w:type="gramStart"/>
            <w:r w:rsidRPr="003F4F3A">
              <w:t>Школьная</w:t>
            </w:r>
            <w:proofErr w:type="gramEnd"/>
            <w:r w:rsidRPr="003F4F3A">
              <w:t>, д. 4а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901,5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1978</w:t>
            </w:r>
          </w:p>
        </w:tc>
      </w:tr>
      <w:tr w:rsidR="00DA288B" w:rsidRPr="00DA288B" w:rsidTr="00690488">
        <w:trPr>
          <w:trHeight w:val="6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B" w:rsidRPr="00DA288B" w:rsidRDefault="00DA288B" w:rsidP="00255245">
            <w:pPr>
              <w:pStyle w:val="af3"/>
              <w:jc w:val="center"/>
            </w:pPr>
            <w:r w:rsidRPr="00DA288B"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</w:pPr>
            <w:r w:rsidRPr="003F4F3A">
              <w:t xml:space="preserve">ЕАО, Смидовичский район, с. им. Тельмана, ул. </w:t>
            </w:r>
            <w:proofErr w:type="gramStart"/>
            <w:r w:rsidRPr="003F4F3A">
              <w:t>Школьная</w:t>
            </w:r>
            <w:proofErr w:type="gramEnd"/>
            <w:r w:rsidRPr="003F4F3A">
              <w:t>, д. 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915,9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1978</w:t>
            </w:r>
          </w:p>
        </w:tc>
      </w:tr>
    </w:tbl>
    <w:p w:rsidR="005853C6" w:rsidRPr="00194402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8B0E1F" w:rsidRDefault="008B0E1F" w:rsidP="008B0E1F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 № 2</w:t>
      </w:r>
    </w:p>
    <w:p w:rsidR="008B0E1F" w:rsidRPr="008B0E1F" w:rsidRDefault="008B0E1F" w:rsidP="008B0E1F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534"/>
        <w:gridCol w:w="3827"/>
        <w:gridCol w:w="992"/>
        <w:gridCol w:w="1559"/>
        <w:gridCol w:w="1276"/>
        <w:gridCol w:w="1418"/>
      </w:tblGrid>
      <w:tr w:rsidR="008B0E1F" w:rsidRPr="00DA288B" w:rsidTr="00CB04AC">
        <w:trPr>
          <w:trHeight w:val="6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1F" w:rsidRPr="00DA288B" w:rsidRDefault="008B0E1F" w:rsidP="00CB04AC">
            <w:pPr>
              <w:pStyle w:val="af3"/>
              <w:ind w:left="-142"/>
              <w:jc w:val="center"/>
              <w:rPr>
                <w:b/>
              </w:rPr>
            </w:pPr>
            <w:r w:rsidRPr="00DA288B">
              <w:rPr>
                <w:b/>
              </w:rPr>
              <w:t xml:space="preserve">№ </w:t>
            </w:r>
            <w:proofErr w:type="spellStart"/>
            <w:proofErr w:type="gramStart"/>
            <w:r w:rsidRPr="00DA288B">
              <w:rPr>
                <w:b/>
              </w:rPr>
              <w:t>п</w:t>
            </w:r>
            <w:proofErr w:type="spellEnd"/>
            <w:proofErr w:type="gramEnd"/>
            <w:r w:rsidRPr="00DA288B">
              <w:rPr>
                <w:b/>
              </w:rPr>
              <w:t>/</w:t>
            </w:r>
            <w:proofErr w:type="spellStart"/>
            <w:r w:rsidRPr="00DA288B"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1F" w:rsidRPr="00DA288B" w:rsidRDefault="008B0E1F" w:rsidP="00CB04AC">
            <w:pPr>
              <w:pStyle w:val="af3"/>
              <w:ind w:right="-108"/>
              <w:jc w:val="center"/>
              <w:rPr>
                <w:b/>
              </w:rPr>
            </w:pPr>
            <w:r w:rsidRPr="00DA288B">
              <w:rPr>
                <w:b/>
              </w:rPr>
              <w:t>Адрес 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1F" w:rsidRPr="00DA288B" w:rsidRDefault="008B0E1F" w:rsidP="00CB04AC">
            <w:pPr>
              <w:pStyle w:val="af3"/>
              <w:jc w:val="center"/>
              <w:rPr>
                <w:b/>
              </w:rPr>
            </w:pPr>
            <w:r w:rsidRPr="00DA288B">
              <w:rPr>
                <w:b/>
              </w:rPr>
              <w:t>Число этажей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1F" w:rsidRPr="00DA288B" w:rsidRDefault="008B0E1F" w:rsidP="00CB04AC">
            <w:pPr>
              <w:pStyle w:val="af3"/>
              <w:jc w:val="center"/>
              <w:rPr>
                <w:b/>
              </w:rPr>
            </w:pPr>
            <w:r w:rsidRPr="00DA288B">
              <w:rPr>
                <w:b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E1F" w:rsidRPr="00DA288B" w:rsidRDefault="008B0E1F" w:rsidP="00CB04AC">
            <w:pPr>
              <w:pStyle w:val="af3"/>
              <w:jc w:val="center"/>
              <w:rPr>
                <w:b/>
              </w:rPr>
            </w:pPr>
            <w:r w:rsidRPr="00DA288B">
              <w:rPr>
                <w:b/>
              </w:rPr>
              <w:t>Общая площадь 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E1F" w:rsidRPr="00DA288B" w:rsidRDefault="008B0E1F" w:rsidP="00CB04AC">
            <w:pPr>
              <w:pStyle w:val="af3"/>
              <w:jc w:val="center"/>
              <w:rPr>
                <w:b/>
              </w:rPr>
            </w:pPr>
            <w:r w:rsidRPr="00DA288B">
              <w:rPr>
                <w:b/>
              </w:rPr>
              <w:t>Год постройки</w:t>
            </w:r>
          </w:p>
        </w:tc>
      </w:tr>
      <w:tr w:rsidR="008B0E1F" w:rsidRPr="00DA288B" w:rsidTr="00CB04AC">
        <w:trPr>
          <w:trHeight w:val="6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1F" w:rsidRPr="00DA288B" w:rsidRDefault="008B0E1F" w:rsidP="00CB04AC">
            <w:pPr>
              <w:pStyle w:val="af3"/>
              <w:jc w:val="center"/>
            </w:pPr>
            <w:r w:rsidRPr="00DA288B">
              <w:t>1.</w:t>
            </w:r>
          </w:p>
          <w:p w:rsidR="008B0E1F" w:rsidRPr="00DA288B" w:rsidRDefault="008B0E1F" w:rsidP="00CB04AC">
            <w:pPr>
              <w:pStyle w:val="af3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1F" w:rsidRPr="003F4F3A" w:rsidRDefault="008B0E1F" w:rsidP="00CB04AC">
            <w:pPr>
              <w:pStyle w:val="af3"/>
            </w:pPr>
            <w:r w:rsidRPr="003F4F3A">
              <w:t xml:space="preserve">ЕАО, </w:t>
            </w:r>
            <w:proofErr w:type="spellStart"/>
            <w:r w:rsidRPr="003F4F3A">
              <w:t>Смидовичский</w:t>
            </w:r>
            <w:proofErr w:type="spellEnd"/>
            <w:r w:rsidRPr="003F4F3A">
              <w:t xml:space="preserve"> райо</w:t>
            </w:r>
            <w:r>
              <w:t xml:space="preserve">н, с. им. Тельмана, ул. </w:t>
            </w:r>
            <w:proofErr w:type="gramStart"/>
            <w:r>
              <w:t>Театральная</w:t>
            </w:r>
            <w:proofErr w:type="gramEnd"/>
            <w:r w:rsidRPr="003F4F3A">
              <w:t xml:space="preserve">, д. 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1F" w:rsidRPr="003F4F3A" w:rsidRDefault="008B0E1F" w:rsidP="00CB04AC">
            <w:pPr>
              <w:pStyle w:val="af3"/>
              <w:jc w:val="center"/>
            </w:pPr>
            <w:r w:rsidRPr="003F4F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1F" w:rsidRPr="003F4F3A" w:rsidRDefault="008B0E1F" w:rsidP="00CB04AC">
            <w:pPr>
              <w:pStyle w:val="af3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E1F" w:rsidRPr="003F4F3A" w:rsidRDefault="008B0E1F" w:rsidP="00CB04AC">
            <w:pPr>
              <w:pStyle w:val="af3"/>
              <w:jc w:val="center"/>
            </w:pPr>
            <w:r>
              <w:t>534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E1F" w:rsidRPr="003F4F3A" w:rsidRDefault="008B0E1F" w:rsidP="00CB04AC">
            <w:pPr>
              <w:pStyle w:val="af3"/>
              <w:jc w:val="center"/>
            </w:pPr>
            <w:r w:rsidRPr="003F4F3A">
              <w:t>19</w:t>
            </w:r>
            <w:r>
              <w:t>59</w:t>
            </w:r>
          </w:p>
        </w:tc>
      </w:tr>
    </w:tbl>
    <w:p w:rsidR="008B0E1F" w:rsidRDefault="008B0E1F" w:rsidP="008B0E1F">
      <w:pPr>
        <w:jc w:val="center"/>
        <w:rPr>
          <w:sz w:val="28"/>
          <w:szCs w:val="28"/>
        </w:rPr>
      </w:pPr>
    </w:p>
    <w:p w:rsidR="008B0E1F" w:rsidRDefault="008B0E1F" w:rsidP="008B0E1F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 № 3</w:t>
      </w:r>
    </w:p>
    <w:p w:rsidR="008B0E1F" w:rsidRPr="008B0E1F" w:rsidRDefault="008B0E1F" w:rsidP="008B0E1F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534"/>
        <w:gridCol w:w="3827"/>
        <w:gridCol w:w="992"/>
        <w:gridCol w:w="1559"/>
        <w:gridCol w:w="1276"/>
        <w:gridCol w:w="1418"/>
      </w:tblGrid>
      <w:tr w:rsidR="008B0E1F" w:rsidRPr="00DA288B" w:rsidTr="00CB04AC">
        <w:trPr>
          <w:trHeight w:val="6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1F" w:rsidRPr="00DA288B" w:rsidRDefault="008B0E1F" w:rsidP="00CB04AC">
            <w:pPr>
              <w:pStyle w:val="af3"/>
              <w:ind w:left="-142"/>
              <w:jc w:val="center"/>
              <w:rPr>
                <w:b/>
              </w:rPr>
            </w:pPr>
            <w:r w:rsidRPr="00DA288B">
              <w:rPr>
                <w:b/>
              </w:rPr>
              <w:t xml:space="preserve">№ </w:t>
            </w:r>
            <w:proofErr w:type="spellStart"/>
            <w:proofErr w:type="gramStart"/>
            <w:r w:rsidRPr="00DA288B">
              <w:rPr>
                <w:b/>
              </w:rPr>
              <w:t>п</w:t>
            </w:r>
            <w:proofErr w:type="spellEnd"/>
            <w:proofErr w:type="gramEnd"/>
            <w:r w:rsidRPr="00DA288B">
              <w:rPr>
                <w:b/>
              </w:rPr>
              <w:t>/</w:t>
            </w:r>
            <w:proofErr w:type="spellStart"/>
            <w:r w:rsidRPr="00DA288B"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1F" w:rsidRPr="00DA288B" w:rsidRDefault="008B0E1F" w:rsidP="00CB04AC">
            <w:pPr>
              <w:pStyle w:val="af3"/>
              <w:ind w:right="-108"/>
              <w:jc w:val="center"/>
              <w:rPr>
                <w:b/>
              </w:rPr>
            </w:pPr>
            <w:r w:rsidRPr="00DA288B">
              <w:rPr>
                <w:b/>
              </w:rPr>
              <w:t>Адрес 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E1F" w:rsidRPr="00DA288B" w:rsidRDefault="008B0E1F" w:rsidP="00CB04AC">
            <w:pPr>
              <w:pStyle w:val="af3"/>
              <w:jc w:val="center"/>
              <w:rPr>
                <w:b/>
              </w:rPr>
            </w:pPr>
            <w:r w:rsidRPr="00DA288B">
              <w:rPr>
                <w:b/>
              </w:rPr>
              <w:t>Число этажей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1F" w:rsidRPr="00DA288B" w:rsidRDefault="008B0E1F" w:rsidP="00CB04AC">
            <w:pPr>
              <w:pStyle w:val="af3"/>
              <w:jc w:val="center"/>
              <w:rPr>
                <w:b/>
              </w:rPr>
            </w:pPr>
            <w:r w:rsidRPr="00DA288B">
              <w:rPr>
                <w:b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E1F" w:rsidRPr="00DA288B" w:rsidRDefault="008B0E1F" w:rsidP="00CB04AC">
            <w:pPr>
              <w:pStyle w:val="af3"/>
              <w:jc w:val="center"/>
              <w:rPr>
                <w:b/>
              </w:rPr>
            </w:pPr>
            <w:r w:rsidRPr="00DA288B">
              <w:rPr>
                <w:b/>
              </w:rPr>
              <w:t>Общая площадь 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E1F" w:rsidRPr="00DA288B" w:rsidRDefault="008B0E1F" w:rsidP="00CB04AC">
            <w:pPr>
              <w:pStyle w:val="af3"/>
              <w:jc w:val="center"/>
              <w:rPr>
                <w:b/>
              </w:rPr>
            </w:pPr>
            <w:r w:rsidRPr="00DA288B">
              <w:rPr>
                <w:b/>
              </w:rPr>
              <w:t>Год постройки</w:t>
            </w:r>
          </w:p>
        </w:tc>
      </w:tr>
      <w:tr w:rsidR="008B0E1F" w:rsidRPr="00DA288B" w:rsidTr="00CB04AC">
        <w:trPr>
          <w:trHeight w:val="6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1F" w:rsidRPr="00DA288B" w:rsidRDefault="008B0E1F" w:rsidP="00CB04AC">
            <w:pPr>
              <w:pStyle w:val="af3"/>
              <w:jc w:val="center"/>
            </w:pPr>
            <w:r w:rsidRPr="00DA288B">
              <w:t>1.</w:t>
            </w:r>
          </w:p>
          <w:p w:rsidR="008B0E1F" w:rsidRPr="00DA288B" w:rsidRDefault="008B0E1F" w:rsidP="00CB04AC">
            <w:pPr>
              <w:pStyle w:val="af3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1F" w:rsidRPr="003F4F3A" w:rsidRDefault="008B0E1F" w:rsidP="00CB04AC">
            <w:pPr>
              <w:pStyle w:val="af3"/>
            </w:pPr>
            <w:r w:rsidRPr="003F4F3A">
              <w:t xml:space="preserve">ЕАО, </w:t>
            </w:r>
            <w:proofErr w:type="spellStart"/>
            <w:r w:rsidRPr="003F4F3A">
              <w:t>Смидовичский</w:t>
            </w:r>
            <w:proofErr w:type="spellEnd"/>
            <w:r w:rsidRPr="003F4F3A">
              <w:t xml:space="preserve"> район, </w:t>
            </w:r>
            <w:r>
              <w:t>пос. Приамурский, ул. Амурская, д.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1F" w:rsidRPr="00D5107E" w:rsidRDefault="00D5107E" w:rsidP="00CB04AC">
            <w:pPr>
              <w:pStyle w:val="af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1F" w:rsidRPr="00D5107E" w:rsidRDefault="00D5107E" w:rsidP="00CB04AC">
            <w:pPr>
              <w:pStyle w:val="af3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E1F" w:rsidRPr="003F4F3A" w:rsidRDefault="008B0E1F" w:rsidP="00CB04AC">
            <w:pPr>
              <w:pStyle w:val="af3"/>
              <w:jc w:val="center"/>
            </w:pPr>
            <w:r>
              <w:t>1187,56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E1F" w:rsidRPr="003F4F3A" w:rsidRDefault="008B0E1F" w:rsidP="00CB04AC">
            <w:pPr>
              <w:pStyle w:val="af3"/>
              <w:jc w:val="center"/>
            </w:pPr>
            <w:r w:rsidRPr="003F4F3A">
              <w:t>19</w:t>
            </w:r>
            <w:r>
              <w:t>82</w:t>
            </w:r>
          </w:p>
        </w:tc>
      </w:tr>
    </w:tbl>
    <w:p w:rsidR="005853C6" w:rsidRPr="00194402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5853C6" w:rsidRPr="00194402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5853C6" w:rsidRPr="00194402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5853C6" w:rsidRPr="00194402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5853C6" w:rsidRPr="00194402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8A70E4" w:rsidRPr="00194402" w:rsidRDefault="008A70E4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8A70E4" w:rsidRPr="00194402" w:rsidRDefault="008A70E4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8A70E4" w:rsidRPr="00194402" w:rsidRDefault="008A70E4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8A70E4" w:rsidRPr="00194402" w:rsidRDefault="008A70E4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8A70E4" w:rsidRDefault="008A70E4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B75D01" w:rsidRDefault="00B75D01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B75D01" w:rsidRDefault="00B75D01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B75D01" w:rsidRPr="00194402" w:rsidRDefault="00B75D01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8A70E4" w:rsidRPr="00194402" w:rsidRDefault="008A70E4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D51E3" w:rsidRDefault="00DD51E3" w:rsidP="008A70E4">
      <w:pPr>
        <w:pStyle w:val="af3"/>
        <w:jc w:val="both"/>
        <w:rPr>
          <w:sz w:val="28"/>
          <w:szCs w:val="28"/>
        </w:rPr>
      </w:pPr>
    </w:p>
    <w:p w:rsidR="004479B0" w:rsidRDefault="004479B0" w:rsidP="008A70E4">
      <w:pPr>
        <w:pStyle w:val="af3"/>
        <w:jc w:val="both"/>
        <w:rPr>
          <w:sz w:val="28"/>
          <w:szCs w:val="28"/>
        </w:rPr>
      </w:pPr>
    </w:p>
    <w:p w:rsidR="004479B0" w:rsidRDefault="004479B0" w:rsidP="008A70E4">
      <w:pPr>
        <w:pStyle w:val="af3"/>
        <w:jc w:val="both"/>
        <w:rPr>
          <w:sz w:val="28"/>
          <w:szCs w:val="28"/>
        </w:rPr>
      </w:pPr>
    </w:p>
    <w:p w:rsidR="004479B0" w:rsidRDefault="004479B0" w:rsidP="008A70E4">
      <w:pPr>
        <w:pStyle w:val="af3"/>
        <w:jc w:val="both"/>
        <w:rPr>
          <w:sz w:val="28"/>
          <w:szCs w:val="28"/>
        </w:rPr>
      </w:pPr>
    </w:p>
    <w:p w:rsidR="004479B0" w:rsidRDefault="004479B0" w:rsidP="008A70E4">
      <w:pPr>
        <w:pStyle w:val="af3"/>
        <w:jc w:val="both"/>
        <w:rPr>
          <w:sz w:val="28"/>
          <w:szCs w:val="28"/>
        </w:rPr>
      </w:pPr>
    </w:p>
    <w:p w:rsidR="004479B0" w:rsidRDefault="004479B0" w:rsidP="008A70E4">
      <w:pPr>
        <w:pStyle w:val="af3"/>
        <w:jc w:val="both"/>
        <w:rPr>
          <w:sz w:val="28"/>
          <w:szCs w:val="28"/>
        </w:rPr>
      </w:pPr>
    </w:p>
    <w:p w:rsidR="008A70E4" w:rsidRPr="00194402" w:rsidRDefault="001D054B" w:rsidP="008A70E4">
      <w:pPr>
        <w:pStyle w:val="af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202" style="position:absolute;left:0;text-align:left;margin-left:250.95pt;margin-top:15.55pt;width:231.75pt;height:81.75pt;z-index:251657728" stroked="f">
            <v:textbox style="mso-next-textbox:#_x0000_s1031">
              <w:txbxContent>
                <w:p w:rsidR="00DA288B" w:rsidRPr="005853C6" w:rsidRDefault="00DA288B" w:rsidP="00831E0C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:rsidR="00DA288B" w:rsidRPr="005853C6" w:rsidRDefault="00DA288B" w:rsidP="00831E0C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A70E4" w:rsidRPr="00194402" w:rsidRDefault="008A70E4" w:rsidP="008A70E4">
      <w:pPr>
        <w:pStyle w:val="af3"/>
        <w:jc w:val="both"/>
        <w:rPr>
          <w:sz w:val="28"/>
          <w:szCs w:val="28"/>
        </w:rPr>
      </w:pPr>
    </w:p>
    <w:p w:rsidR="008A70E4" w:rsidRPr="00194402" w:rsidRDefault="008A70E4" w:rsidP="008A70E4">
      <w:pPr>
        <w:pStyle w:val="af3"/>
        <w:jc w:val="both"/>
        <w:rPr>
          <w:sz w:val="28"/>
          <w:szCs w:val="28"/>
        </w:rPr>
      </w:pPr>
    </w:p>
    <w:p w:rsidR="008A70E4" w:rsidRPr="00194402" w:rsidRDefault="008A70E4" w:rsidP="008A70E4">
      <w:pPr>
        <w:pStyle w:val="af3"/>
        <w:jc w:val="both"/>
        <w:rPr>
          <w:sz w:val="28"/>
          <w:szCs w:val="28"/>
        </w:rPr>
      </w:pPr>
    </w:p>
    <w:p w:rsidR="00831E0C" w:rsidRPr="00194402" w:rsidRDefault="00831E0C" w:rsidP="00831E0C">
      <w:pPr>
        <w:pStyle w:val="af3"/>
        <w:ind w:firstLine="708"/>
        <w:jc w:val="center"/>
        <w:rPr>
          <w:sz w:val="28"/>
          <w:szCs w:val="28"/>
        </w:rPr>
      </w:pPr>
    </w:p>
    <w:p w:rsidR="00831E0C" w:rsidRPr="00194402" w:rsidRDefault="00831E0C" w:rsidP="00831E0C">
      <w:pPr>
        <w:rPr>
          <w:b/>
          <w:sz w:val="28"/>
          <w:szCs w:val="28"/>
        </w:rPr>
      </w:pPr>
    </w:p>
    <w:p w:rsidR="004479B0" w:rsidRDefault="004479B0" w:rsidP="00831E0C">
      <w:pPr>
        <w:pStyle w:val="af3"/>
        <w:ind w:firstLine="708"/>
        <w:jc w:val="center"/>
        <w:rPr>
          <w:sz w:val="28"/>
          <w:szCs w:val="28"/>
        </w:rPr>
      </w:pPr>
    </w:p>
    <w:p w:rsidR="009B2AC8" w:rsidRPr="00194402" w:rsidRDefault="009B2AC8" w:rsidP="00FE0BD7">
      <w:pPr>
        <w:tabs>
          <w:tab w:val="left" w:pos="8222"/>
        </w:tabs>
        <w:spacing w:line="20" w:lineRule="atLeast"/>
        <w:contextualSpacing/>
        <w:jc w:val="right"/>
        <w:rPr>
          <w:bCs/>
          <w:sz w:val="28"/>
          <w:szCs w:val="28"/>
        </w:rPr>
      </w:pPr>
    </w:p>
    <w:sectPr w:rsidR="009B2AC8" w:rsidRPr="00194402" w:rsidSect="009E2E56">
      <w:pgSz w:w="11906" w:h="16838"/>
      <w:pgMar w:top="1134" w:right="680" w:bottom="851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A4" w:rsidRDefault="00ED70A4">
      <w:r>
        <w:separator/>
      </w:r>
    </w:p>
  </w:endnote>
  <w:endnote w:type="continuationSeparator" w:id="0">
    <w:p w:rsidR="00ED70A4" w:rsidRDefault="00ED7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A4" w:rsidRDefault="00ED70A4">
      <w:r>
        <w:separator/>
      </w:r>
    </w:p>
  </w:footnote>
  <w:footnote w:type="continuationSeparator" w:id="0">
    <w:p w:rsidR="00ED70A4" w:rsidRDefault="00ED7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7">
    <w:nsid w:val="07F85886"/>
    <w:multiLevelType w:val="multilevel"/>
    <w:tmpl w:val="929628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8">
    <w:nsid w:val="12C42EFB"/>
    <w:multiLevelType w:val="multilevel"/>
    <w:tmpl w:val="3CECA6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D777C23"/>
    <w:multiLevelType w:val="hybridMultilevel"/>
    <w:tmpl w:val="23C81838"/>
    <w:lvl w:ilvl="0" w:tplc="086C6A5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0">
    <w:nsid w:val="3B1E1C6D"/>
    <w:multiLevelType w:val="multilevel"/>
    <w:tmpl w:val="B6567F56"/>
    <w:lvl w:ilvl="0">
      <w:start w:val="3"/>
      <w:numFmt w:val="decimal"/>
      <w:lvlText w:val="%1. "/>
      <w:legacy w:legacy="1" w:legacySpace="0" w:legacyIndent="283"/>
      <w:lvlJc w:val="left"/>
      <w:pPr>
        <w:ind w:left="2740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2877"/>
        </w:tabs>
        <w:ind w:left="287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7"/>
        </w:tabs>
        <w:ind w:left="4257" w:hanging="1800"/>
      </w:pPr>
      <w:rPr>
        <w:rFonts w:hint="default"/>
      </w:rPr>
    </w:lvl>
  </w:abstractNum>
  <w:abstractNum w:abstractNumId="11">
    <w:nsid w:val="44327ECC"/>
    <w:multiLevelType w:val="multilevel"/>
    <w:tmpl w:val="4E36D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57A13E0"/>
    <w:multiLevelType w:val="hybridMultilevel"/>
    <w:tmpl w:val="26F87FD6"/>
    <w:lvl w:ilvl="0" w:tplc="47EA3B1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61EC1"/>
    <w:multiLevelType w:val="hybridMultilevel"/>
    <w:tmpl w:val="6E4CDCA4"/>
    <w:lvl w:ilvl="0" w:tplc="14FEAABC">
      <w:start w:val="1"/>
      <w:numFmt w:val="upperRoman"/>
      <w:lvlText w:val="%1."/>
      <w:lvlJc w:val="left"/>
      <w:pPr>
        <w:ind w:left="14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48E66520"/>
    <w:multiLevelType w:val="multilevel"/>
    <w:tmpl w:val="4BDE0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BD63B2"/>
    <w:multiLevelType w:val="singleLevel"/>
    <w:tmpl w:val="54B28604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6">
    <w:nsid w:val="6DFC1FB8"/>
    <w:multiLevelType w:val="hybridMultilevel"/>
    <w:tmpl w:val="2F2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8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44A5"/>
    <w:rsid w:val="00010425"/>
    <w:rsid w:val="00020E23"/>
    <w:rsid w:val="00022FBF"/>
    <w:rsid w:val="00031987"/>
    <w:rsid w:val="00032991"/>
    <w:rsid w:val="00052DBF"/>
    <w:rsid w:val="00053898"/>
    <w:rsid w:val="000636FF"/>
    <w:rsid w:val="00063D70"/>
    <w:rsid w:val="000C0FE6"/>
    <w:rsid w:val="000C3762"/>
    <w:rsid w:val="000C39CA"/>
    <w:rsid w:val="000D30A9"/>
    <w:rsid w:val="000E5C37"/>
    <w:rsid w:val="000F3B94"/>
    <w:rsid w:val="00100B14"/>
    <w:rsid w:val="001036FA"/>
    <w:rsid w:val="00105893"/>
    <w:rsid w:val="00110FB8"/>
    <w:rsid w:val="00116707"/>
    <w:rsid w:val="00121CE7"/>
    <w:rsid w:val="001230F9"/>
    <w:rsid w:val="001339C8"/>
    <w:rsid w:val="00142EF1"/>
    <w:rsid w:val="00144940"/>
    <w:rsid w:val="00156153"/>
    <w:rsid w:val="00157B1E"/>
    <w:rsid w:val="00161C50"/>
    <w:rsid w:val="00166A74"/>
    <w:rsid w:val="001844DF"/>
    <w:rsid w:val="00191DCA"/>
    <w:rsid w:val="00194402"/>
    <w:rsid w:val="001A4BE1"/>
    <w:rsid w:val="001A7DAF"/>
    <w:rsid w:val="001B1E94"/>
    <w:rsid w:val="001C0B85"/>
    <w:rsid w:val="001C0E8F"/>
    <w:rsid w:val="001C1937"/>
    <w:rsid w:val="001C4548"/>
    <w:rsid w:val="001C5E13"/>
    <w:rsid w:val="001D054B"/>
    <w:rsid w:val="001D1F49"/>
    <w:rsid w:val="001D1F75"/>
    <w:rsid w:val="001E17BF"/>
    <w:rsid w:val="001E306D"/>
    <w:rsid w:val="001E66DF"/>
    <w:rsid w:val="001F3056"/>
    <w:rsid w:val="001F4E9E"/>
    <w:rsid w:val="001F5718"/>
    <w:rsid w:val="0020515C"/>
    <w:rsid w:val="00216ED3"/>
    <w:rsid w:val="00227F40"/>
    <w:rsid w:val="002363FD"/>
    <w:rsid w:val="00255245"/>
    <w:rsid w:val="002573B6"/>
    <w:rsid w:val="0026190C"/>
    <w:rsid w:val="00273027"/>
    <w:rsid w:val="00274C9E"/>
    <w:rsid w:val="002850EB"/>
    <w:rsid w:val="0029284E"/>
    <w:rsid w:val="00296E1D"/>
    <w:rsid w:val="002B71DF"/>
    <w:rsid w:val="002F707B"/>
    <w:rsid w:val="00303419"/>
    <w:rsid w:val="003061F8"/>
    <w:rsid w:val="00327D0D"/>
    <w:rsid w:val="00332084"/>
    <w:rsid w:val="00343A82"/>
    <w:rsid w:val="0035644A"/>
    <w:rsid w:val="00372042"/>
    <w:rsid w:val="00374ABA"/>
    <w:rsid w:val="00381208"/>
    <w:rsid w:val="0038677B"/>
    <w:rsid w:val="00395EDC"/>
    <w:rsid w:val="003A2921"/>
    <w:rsid w:val="003A6859"/>
    <w:rsid w:val="003B1879"/>
    <w:rsid w:val="003B4BA1"/>
    <w:rsid w:val="003C35B8"/>
    <w:rsid w:val="003C4397"/>
    <w:rsid w:val="003E231E"/>
    <w:rsid w:val="003E2572"/>
    <w:rsid w:val="003F4F3A"/>
    <w:rsid w:val="00402708"/>
    <w:rsid w:val="00404C23"/>
    <w:rsid w:val="00436200"/>
    <w:rsid w:val="004479B0"/>
    <w:rsid w:val="00450D20"/>
    <w:rsid w:val="0045730C"/>
    <w:rsid w:val="00461820"/>
    <w:rsid w:val="00482920"/>
    <w:rsid w:val="004852F0"/>
    <w:rsid w:val="00485CEC"/>
    <w:rsid w:val="00493AE7"/>
    <w:rsid w:val="004A0560"/>
    <w:rsid w:val="004A5D24"/>
    <w:rsid w:val="004C0ED6"/>
    <w:rsid w:val="004C7901"/>
    <w:rsid w:val="004D1287"/>
    <w:rsid w:val="004D73E2"/>
    <w:rsid w:val="004E793F"/>
    <w:rsid w:val="004F0666"/>
    <w:rsid w:val="004F1E6C"/>
    <w:rsid w:val="004F2387"/>
    <w:rsid w:val="004F3673"/>
    <w:rsid w:val="004F530F"/>
    <w:rsid w:val="00503B46"/>
    <w:rsid w:val="00511353"/>
    <w:rsid w:val="00517383"/>
    <w:rsid w:val="00532DE3"/>
    <w:rsid w:val="00546AD1"/>
    <w:rsid w:val="005514AE"/>
    <w:rsid w:val="005559F6"/>
    <w:rsid w:val="00560EC9"/>
    <w:rsid w:val="00567C4B"/>
    <w:rsid w:val="005732DB"/>
    <w:rsid w:val="00581532"/>
    <w:rsid w:val="005853C6"/>
    <w:rsid w:val="0059572A"/>
    <w:rsid w:val="005A2B1C"/>
    <w:rsid w:val="005B1216"/>
    <w:rsid w:val="005B6DBB"/>
    <w:rsid w:val="005B739D"/>
    <w:rsid w:val="005D15D1"/>
    <w:rsid w:val="005D27CF"/>
    <w:rsid w:val="005D45F5"/>
    <w:rsid w:val="005F1FC0"/>
    <w:rsid w:val="005F45DD"/>
    <w:rsid w:val="006030CC"/>
    <w:rsid w:val="006152FE"/>
    <w:rsid w:val="006328FB"/>
    <w:rsid w:val="00633163"/>
    <w:rsid w:val="006360F9"/>
    <w:rsid w:val="00637B2C"/>
    <w:rsid w:val="00640C61"/>
    <w:rsid w:val="0064361A"/>
    <w:rsid w:val="00651188"/>
    <w:rsid w:val="00657B81"/>
    <w:rsid w:val="006727CE"/>
    <w:rsid w:val="00680C2F"/>
    <w:rsid w:val="00687E2D"/>
    <w:rsid w:val="00690488"/>
    <w:rsid w:val="00693A4A"/>
    <w:rsid w:val="006A3ED2"/>
    <w:rsid w:val="006A7B07"/>
    <w:rsid w:val="006B454D"/>
    <w:rsid w:val="006B6B59"/>
    <w:rsid w:val="006C6101"/>
    <w:rsid w:val="006D44A5"/>
    <w:rsid w:val="006D59C2"/>
    <w:rsid w:val="006E72B8"/>
    <w:rsid w:val="006E787E"/>
    <w:rsid w:val="00701D2D"/>
    <w:rsid w:val="0070654B"/>
    <w:rsid w:val="00707768"/>
    <w:rsid w:val="00714E2C"/>
    <w:rsid w:val="00723C1D"/>
    <w:rsid w:val="00724877"/>
    <w:rsid w:val="00725C3E"/>
    <w:rsid w:val="00731347"/>
    <w:rsid w:val="00743001"/>
    <w:rsid w:val="007500A6"/>
    <w:rsid w:val="007542B1"/>
    <w:rsid w:val="00756FBA"/>
    <w:rsid w:val="00771D4A"/>
    <w:rsid w:val="007720E2"/>
    <w:rsid w:val="007B0660"/>
    <w:rsid w:val="007B415F"/>
    <w:rsid w:val="007C7E5B"/>
    <w:rsid w:val="007E31A0"/>
    <w:rsid w:val="007E31B9"/>
    <w:rsid w:val="00817EA9"/>
    <w:rsid w:val="00831E0C"/>
    <w:rsid w:val="00832082"/>
    <w:rsid w:val="008376F1"/>
    <w:rsid w:val="008442C1"/>
    <w:rsid w:val="0084589E"/>
    <w:rsid w:val="00845C09"/>
    <w:rsid w:val="008520F5"/>
    <w:rsid w:val="0087112E"/>
    <w:rsid w:val="00886C4C"/>
    <w:rsid w:val="008A1691"/>
    <w:rsid w:val="008A70E4"/>
    <w:rsid w:val="008B0E1F"/>
    <w:rsid w:val="008C1631"/>
    <w:rsid w:val="008C716A"/>
    <w:rsid w:val="008D0011"/>
    <w:rsid w:val="008E35A7"/>
    <w:rsid w:val="008F73A3"/>
    <w:rsid w:val="009015FD"/>
    <w:rsid w:val="00905613"/>
    <w:rsid w:val="00912113"/>
    <w:rsid w:val="009200B8"/>
    <w:rsid w:val="009208E5"/>
    <w:rsid w:val="00921DBD"/>
    <w:rsid w:val="009334B3"/>
    <w:rsid w:val="00953A53"/>
    <w:rsid w:val="009715F6"/>
    <w:rsid w:val="00971833"/>
    <w:rsid w:val="009764CD"/>
    <w:rsid w:val="009826F3"/>
    <w:rsid w:val="00983B51"/>
    <w:rsid w:val="009B2AC8"/>
    <w:rsid w:val="009B3612"/>
    <w:rsid w:val="009C74A6"/>
    <w:rsid w:val="009D46C4"/>
    <w:rsid w:val="009D7FAD"/>
    <w:rsid w:val="009E1A64"/>
    <w:rsid w:val="009E2E56"/>
    <w:rsid w:val="009F4DA7"/>
    <w:rsid w:val="00A04E2B"/>
    <w:rsid w:val="00A05C3F"/>
    <w:rsid w:val="00A06E58"/>
    <w:rsid w:val="00A243AC"/>
    <w:rsid w:val="00A278EA"/>
    <w:rsid w:val="00A345E0"/>
    <w:rsid w:val="00A53888"/>
    <w:rsid w:val="00A74F62"/>
    <w:rsid w:val="00A77D1E"/>
    <w:rsid w:val="00A83244"/>
    <w:rsid w:val="00A927A7"/>
    <w:rsid w:val="00AA71F2"/>
    <w:rsid w:val="00AB68C9"/>
    <w:rsid w:val="00AC12E8"/>
    <w:rsid w:val="00AE0196"/>
    <w:rsid w:val="00AE3173"/>
    <w:rsid w:val="00AE3E5F"/>
    <w:rsid w:val="00AE600F"/>
    <w:rsid w:val="00AF0CD5"/>
    <w:rsid w:val="00AF24D4"/>
    <w:rsid w:val="00AF6443"/>
    <w:rsid w:val="00AF6FD8"/>
    <w:rsid w:val="00B06CAA"/>
    <w:rsid w:val="00B207AF"/>
    <w:rsid w:val="00B21250"/>
    <w:rsid w:val="00B27B8D"/>
    <w:rsid w:val="00B32E44"/>
    <w:rsid w:val="00B3719B"/>
    <w:rsid w:val="00B41A95"/>
    <w:rsid w:val="00B44FE1"/>
    <w:rsid w:val="00B46ECD"/>
    <w:rsid w:val="00B61284"/>
    <w:rsid w:val="00B66772"/>
    <w:rsid w:val="00B71A82"/>
    <w:rsid w:val="00B75D01"/>
    <w:rsid w:val="00B80FDB"/>
    <w:rsid w:val="00B834A7"/>
    <w:rsid w:val="00B905FF"/>
    <w:rsid w:val="00B93A17"/>
    <w:rsid w:val="00BA03A3"/>
    <w:rsid w:val="00BA374D"/>
    <w:rsid w:val="00BA7FFC"/>
    <w:rsid w:val="00BB7D26"/>
    <w:rsid w:val="00BC7CCE"/>
    <w:rsid w:val="00BF523D"/>
    <w:rsid w:val="00C17E70"/>
    <w:rsid w:val="00C20A15"/>
    <w:rsid w:val="00C20E47"/>
    <w:rsid w:val="00C22055"/>
    <w:rsid w:val="00C35326"/>
    <w:rsid w:val="00C474BF"/>
    <w:rsid w:val="00C51C4B"/>
    <w:rsid w:val="00C56239"/>
    <w:rsid w:val="00C675AE"/>
    <w:rsid w:val="00C72171"/>
    <w:rsid w:val="00C75151"/>
    <w:rsid w:val="00CA0D4E"/>
    <w:rsid w:val="00CA287B"/>
    <w:rsid w:val="00CB4E21"/>
    <w:rsid w:val="00CB7D5C"/>
    <w:rsid w:val="00CD451F"/>
    <w:rsid w:val="00CD5124"/>
    <w:rsid w:val="00CF168F"/>
    <w:rsid w:val="00D0699F"/>
    <w:rsid w:val="00D2311D"/>
    <w:rsid w:val="00D5107E"/>
    <w:rsid w:val="00D55F70"/>
    <w:rsid w:val="00D579CC"/>
    <w:rsid w:val="00D621CD"/>
    <w:rsid w:val="00D8670D"/>
    <w:rsid w:val="00D979D2"/>
    <w:rsid w:val="00DA288B"/>
    <w:rsid w:val="00DA5A26"/>
    <w:rsid w:val="00DA7132"/>
    <w:rsid w:val="00DD4C7C"/>
    <w:rsid w:val="00DD51E3"/>
    <w:rsid w:val="00DD7C04"/>
    <w:rsid w:val="00DE3E82"/>
    <w:rsid w:val="00DE64C9"/>
    <w:rsid w:val="00DF3AC8"/>
    <w:rsid w:val="00DF544C"/>
    <w:rsid w:val="00E1477F"/>
    <w:rsid w:val="00E15593"/>
    <w:rsid w:val="00E257ED"/>
    <w:rsid w:val="00E2602E"/>
    <w:rsid w:val="00E26B79"/>
    <w:rsid w:val="00E32B42"/>
    <w:rsid w:val="00E34E40"/>
    <w:rsid w:val="00E44178"/>
    <w:rsid w:val="00E449D8"/>
    <w:rsid w:val="00E45913"/>
    <w:rsid w:val="00E532C7"/>
    <w:rsid w:val="00E6145C"/>
    <w:rsid w:val="00E61BCB"/>
    <w:rsid w:val="00E75BCB"/>
    <w:rsid w:val="00E768D3"/>
    <w:rsid w:val="00E83AC8"/>
    <w:rsid w:val="00E841CE"/>
    <w:rsid w:val="00E907D6"/>
    <w:rsid w:val="00EA2E35"/>
    <w:rsid w:val="00ED3C2C"/>
    <w:rsid w:val="00ED70A4"/>
    <w:rsid w:val="00ED7ACF"/>
    <w:rsid w:val="00F01562"/>
    <w:rsid w:val="00F3274B"/>
    <w:rsid w:val="00F858F5"/>
    <w:rsid w:val="00F86052"/>
    <w:rsid w:val="00F868E1"/>
    <w:rsid w:val="00FA69F3"/>
    <w:rsid w:val="00FA6D65"/>
    <w:rsid w:val="00FD43DA"/>
    <w:rsid w:val="00FD651B"/>
    <w:rsid w:val="00FE0BD7"/>
    <w:rsid w:val="00FE33DC"/>
    <w:rsid w:val="00F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1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93A17"/>
    <w:pPr>
      <w:keepNext/>
      <w:tabs>
        <w:tab w:val="num" w:pos="432"/>
      </w:tabs>
      <w:ind w:left="432" w:hanging="432"/>
      <w:jc w:val="both"/>
      <w:outlineLvl w:val="0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C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B93A17"/>
    <w:rPr>
      <w:sz w:val="28"/>
      <w:szCs w:val="28"/>
    </w:rPr>
  </w:style>
  <w:style w:type="character" w:customStyle="1" w:styleId="WW8Num2z2">
    <w:name w:val="WW8Num2z2"/>
    <w:rsid w:val="00B93A17"/>
    <w:rPr>
      <w:sz w:val="28"/>
      <w:szCs w:val="28"/>
    </w:rPr>
  </w:style>
  <w:style w:type="character" w:customStyle="1" w:styleId="Absatz-Standardschriftart">
    <w:name w:val="Absatz-Standardschriftart"/>
    <w:rsid w:val="00B93A17"/>
  </w:style>
  <w:style w:type="character" w:customStyle="1" w:styleId="WW-Absatz-Standardschriftart">
    <w:name w:val="WW-Absatz-Standardschriftart"/>
    <w:rsid w:val="00B93A17"/>
  </w:style>
  <w:style w:type="character" w:customStyle="1" w:styleId="WW-Absatz-Standardschriftart1">
    <w:name w:val="WW-Absatz-Standardschriftart1"/>
    <w:rsid w:val="00B93A17"/>
  </w:style>
  <w:style w:type="character" w:customStyle="1" w:styleId="WW-Absatz-Standardschriftart11">
    <w:name w:val="WW-Absatz-Standardschriftart11"/>
    <w:rsid w:val="00B93A17"/>
  </w:style>
  <w:style w:type="character" w:customStyle="1" w:styleId="WW-Absatz-Standardschriftart111">
    <w:name w:val="WW-Absatz-Standardschriftart111"/>
    <w:rsid w:val="00B93A17"/>
  </w:style>
  <w:style w:type="character" w:customStyle="1" w:styleId="10">
    <w:name w:val="Основной шрифт абзаца1"/>
    <w:rsid w:val="00B93A17"/>
  </w:style>
  <w:style w:type="character" w:styleId="a3">
    <w:name w:val="page number"/>
    <w:basedOn w:val="10"/>
    <w:rsid w:val="00B93A17"/>
  </w:style>
  <w:style w:type="character" w:customStyle="1" w:styleId="a4">
    <w:name w:val="Символ нумерации"/>
    <w:rsid w:val="00B93A17"/>
    <w:rPr>
      <w:sz w:val="28"/>
      <w:szCs w:val="28"/>
    </w:rPr>
  </w:style>
  <w:style w:type="character" w:customStyle="1" w:styleId="WW8Num7z0">
    <w:name w:val="WW8Num7z0"/>
    <w:rsid w:val="00B93A17"/>
    <w:rPr>
      <w:rFonts w:ascii="Symbol" w:hAnsi="Symbol" w:cs="OpenSymbol"/>
    </w:rPr>
  </w:style>
  <w:style w:type="character" w:customStyle="1" w:styleId="WW8Num5z0">
    <w:name w:val="WW8Num5z0"/>
    <w:rsid w:val="00B93A1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93A17"/>
    <w:rPr>
      <w:rFonts w:ascii="Times New Roman" w:hAnsi="Times New Roman" w:cs="Times New Roman"/>
    </w:rPr>
  </w:style>
  <w:style w:type="character" w:customStyle="1" w:styleId="WW8Num6z0">
    <w:name w:val="WW8Num6z0"/>
    <w:rsid w:val="00B93A17"/>
    <w:rPr>
      <w:rFonts w:ascii="Times New Roman" w:eastAsia="Times New Roman" w:hAnsi="Times New Roman" w:cs="Times New Roman"/>
    </w:rPr>
  </w:style>
  <w:style w:type="paragraph" w:customStyle="1" w:styleId="a5">
    <w:name w:val="Заголовок"/>
    <w:basedOn w:val="a"/>
    <w:next w:val="a6"/>
    <w:rsid w:val="00B93A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B93A17"/>
    <w:pPr>
      <w:spacing w:after="120"/>
    </w:pPr>
  </w:style>
  <w:style w:type="paragraph" w:styleId="a7">
    <w:name w:val="List"/>
    <w:basedOn w:val="a6"/>
    <w:rsid w:val="00B93A17"/>
    <w:rPr>
      <w:rFonts w:cs="Mangal"/>
    </w:rPr>
  </w:style>
  <w:style w:type="paragraph" w:styleId="a8">
    <w:name w:val="caption"/>
    <w:basedOn w:val="a"/>
    <w:qFormat/>
    <w:rsid w:val="00B93A1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93A17"/>
    <w:pPr>
      <w:suppressLineNumbers/>
    </w:pPr>
    <w:rPr>
      <w:rFonts w:cs="Mangal"/>
    </w:rPr>
  </w:style>
  <w:style w:type="paragraph" w:styleId="a9">
    <w:name w:val="Body Text Indent"/>
    <w:basedOn w:val="a"/>
    <w:rsid w:val="00B93A17"/>
    <w:pPr>
      <w:spacing w:after="120"/>
      <w:ind w:left="283"/>
    </w:pPr>
  </w:style>
  <w:style w:type="paragraph" w:styleId="aa">
    <w:name w:val="Balloon Text"/>
    <w:basedOn w:val="a"/>
    <w:rsid w:val="00B93A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3A1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header"/>
    <w:basedOn w:val="a"/>
    <w:link w:val="ac"/>
    <w:uiPriority w:val="99"/>
    <w:rsid w:val="00B93A1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B93A17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6"/>
    <w:rsid w:val="00B93A17"/>
  </w:style>
  <w:style w:type="paragraph" w:customStyle="1" w:styleId="af0">
    <w:name w:val="Содержимое таблицы"/>
    <w:basedOn w:val="a"/>
    <w:rsid w:val="00B93A17"/>
    <w:pPr>
      <w:suppressLineNumbers/>
    </w:pPr>
  </w:style>
  <w:style w:type="paragraph" w:customStyle="1" w:styleId="af1">
    <w:name w:val="Заголовок таблицы"/>
    <w:basedOn w:val="af0"/>
    <w:rsid w:val="00B93A17"/>
    <w:pPr>
      <w:jc w:val="center"/>
    </w:pPr>
    <w:rPr>
      <w:b/>
      <w:bCs/>
    </w:rPr>
  </w:style>
  <w:style w:type="paragraph" w:styleId="af2">
    <w:name w:val="List Paragraph"/>
    <w:basedOn w:val="a"/>
    <w:qFormat/>
    <w:rsid w:val="00B93A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rsid w:val="00B93A17"/>
    <w:pPr>
      <w:jc w:val="both"/>
    </w:pPr>
  </w:style>
  <w:style w:type="paragraph" w:customStyle="1" w:styleId="21">
    <w:name w:val="Основной текст с отступом 21"/>
    <w:basedOn w:val="a"/>
    <w:rsid w:val="00B93A17"/>
    <w:pPr>
      <w:ind w:left="2340"/>
      <w:jc w:val="both"/>
    </w:pPr>
  </w:style>
  <w:style w:type="paragraph" w:customStyle="1" w:styleId="310">
    <w:name w:val="Основной текст с отступом 31"/>
    <w:basedOn w:val="a"/>
    <w:rsid w:val="00B93A17"/>
    <w:pPr>
      <w:spacing w:after="120"/>
      <w:ind w:left="283"/>
    </w:pPr>
    <w:rPr>
      <w:sz w:val="16"/>
      <w:szCs w:val="16"/>
    </w:rPr>
  </w:style>
  <w:style w:type="paragraph" w:styleId="af3">
    <w:name w:val="No Spacing"/>
    <w:uiPriority w:val="1"/>
    <w:qFormat/>
    <w:rsid w:val="006D44A5"/>
    <w:pPr>
      <w:suppressAutoHyphens/>
    </w:pPr>
    <w:rPr>
      <w:sz w:val="24"/>
      <w:szCs w:val="24"/>
      <w:lang w:eastAsia="zh-CN"/>
    </w:rPr>
  </w:style>
  <w:style w:type="character" w:styleId="af4">
    <w:name w:val="Hyperlink"/>
    <w:basedOn w:val="a0"/>
    <w:uiPriority w:val="99"/>
    <w:unhideWhenUsed/>
    <w:rsid w:val="00723C1D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DF3A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D30A9"/>
    <w:rPr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05C3F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ConsNormal">
    <w:name w:val="ConsNormal"/>
    <w:rsid w:val="00A05C3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f6">
    <w:name w:val="Table Grid"/>
    <w:basedOn w:val="a1"/>
    <w:uiPriority w:val="59"/>
    <w:rsid w:val="001C0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qFormat/>
    <w:rsid w:val="003B4BA1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3B4BA1"/>
    <w:rPr>
      <w:b/>
      <w:sz w:val="28"/>
    </w:rPr>
  </w:style>
  <w:style w:type="paragraph" w:customStyle="1" w:styleId="12">
    <w:name w:val="Текст1"/>
    <w:basedOn w:val="a"/>
    <w:rsid w:val="003B4BA1"/>
    <w:rPr>
      <w:rFonts w:ascii="Courier New" w:hAnsi="Courier New"/>
      <w:sz w:val="20"/>
      <w:szCs w:val="20"/>
      <w:lang w:eastAsia="ar-SA"/>
    </w:rPr>
  </w:style>
  <w:style w:type="paragraph" w:customStyle="1" w:styleId="Style11">
    <w:name w:val="Style11"/>
    <w:basedOn w:val="a"/>
    <w:rsid w:val="004F530F"/>
    <w:pPr>
      <w:widowControl w:val="0"/>
      <w:suppressAutoHyphens w:val="0"/>
      <w:autoSpaceDE w:val="0"/>
      <w:autoSpaceDN w:val="0"/>
      <w:adjustRightInd w:val="0"/>
      <w:spacing w:line="230" w:lineRule="exact"/>
      <w:ind w:firstLine="413"/>
      <w:jc w:val="both"/>
    </w:pPr>
    <w:rPr>
      <w:lang w:eastAsia="ru-RU"/>
    </w:rPr>
  </w:style>
  <w:style w:type="character" w:customStyle="1" w:styleId="FontStyle61">
    <w:name w:val="Font Style61"/>
    <w:rsid w:val="004F530F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"/>
    <w:basedOn w:val="a"/>
    <w:link w:val="afa"/>
    <w:rsid w:val="004F530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Знак Знак Знак Знак Знак"/>
    <w:link w:val="af9"/>
    <w:rsid w:val="004F530F"/>
    <w:rPr>
      <w:rFonts w:ascii="Verdana" w:hAnsi="Verdana"/>
      <w:lang w:val="en-US" w:eastAsia="en-US"/>
    </w:rPr>
  </w:style>
  <w:style w:type="paragraph" w:customStyle="1" w:styleId="13">
    <w:name w:val="Обычный1"/>
    <w:rsid w:val="004F530F"/>
    <w:pPr>
      <w:widowControl w:val="0"/>
    </w:pPr>
    <w:rPr>
      <w:rFonts w:ascii="Arial" w:hAnsi="Arial"/>
      <w:snapToGrid w:val="0"/>
      <w:sz w:val="18"/>
    </w:rPr>
  </w:style>
  <w:style w:type="character" w:customStyle="1" w:styleId="ac">
    <w:name w:val="Верхний колонтитул Знак"/>
    <w:basedOn w:val="a0"/>
    <w:link w:val="ab"/>
    <w:uiPriority w:val="99"/>
    <w:rsid w:val="004F530F"/>
    <w:rPr>
      <w:sz w:val="24"/>
      <w:szCs w:val="24"/>
      <w:lang w:eastAsia="zh-CN"/>
    </w:rPr>
  </w:style>
  <w:style w:type="paragraph" w:customStyle="1" w:styleId="Style1">
    <w:name w:val="Style 1"/>
    <w:basedOn w:val="a"/>
    <w:uiPriority w:val="99"/>
    <w:rsid w:val="009B2AC8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styleId="afb">
    <w:name w:val="Strong"/>
    <w:uiPriority w:val="99"/>
    <w:qFormat/>
    <w:rsid w:val="009B2AC8"/>
    <w:rPr>
      <w:b/>
      <w:bCs/>
    </w:rPr>
  </w:style>
  <w:style w:type="paragraph" w:customStyle="1" w:styleId="14">
    <w:name w:val="Абзац списка1"/>
    <w:basedOn w:val="a"/>
    <w:rsid w:val="009B2AC8"/>
    <w:pPr>
      <w:suppressAutoHyphens w:val="0"/>
      <w:ind w:left="708"/>
    </w:pPr>
    <w:rPr>
      <w:lang w:eastAsia="ru-RU"/>
    </w:rPr>
  </w:style>
  <w:style w:type="character" w:customStyle="1" w:styleId="afc">
    <w:name w:val="Основной текст Знак"/>
    <w:semiHidden/>
    <w:rsid w:val="009B2AC8"/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9B2AC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FA6D6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«Найфельдское сельское поселение»</vt:lpstr>
    </vt:vector>
  </TitlesOfParts>
  <Company>Microsoft</Company>
  <LinksUpToDate>false</LinksUpToDate>
  <CharactersWithSpaces>737</CharactersWithSpaces>
  <SharedDoc>false</SharedDoc>
  <HLinks>
    <vt:vector size="24" baseType="variant">
      <vt:variant>
        <vt:i4>3080275</vt:i4>
      </vt:variant>
      <vt:variant>
        <vt:i4>9</vt:i4>
      </vt:variant>
      <vt:variant>
        <vt:i4>0</vt:i4>
      </vt:variant>
      <vt:variant>
        <vt:i4>5</vt:i4>
      </vt:variant>
      <vt:variant>
        <vt:lpwstr>mailto:priamgorpos.eao@mail.ru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«Найфельдское сельское поселение»</dc:title>
  <dc:creator>TDM</dc:creator>
  <cp:lastModifiedBy>Оксана</cp:lastModifiedBy>
  <cp:revision>5</cp:revision>
  <cp:lastPrinted>2016-09-23T05:15:00Z</cp:lastPrinted>
  <dcterms:created xsi:type="dcterms:W3CDTF">2018-12-20T06:45:00Z</dcterms:created>
  <dcterms:modified xsi:type="dcterms:W3CDTF">2018-12-21T00:58:00Z</dcterms:modified>
</cp:coreProperties>
</file>