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CB" w:rsidRPr="00BF605F" w:rsidRDefault="00BF605F" w:rsidP="00BF605F">
      <w:pPr>
        <w:pStyle w:val="a3"/>
        <w:jc w:val="right"/>
        <w:rPr>
          <w:b/>
          <w:sz w:val="28"/>
        </w:rPr>
      </w:pPr>
      <w:r w:rsidRPr="00BF605F">
        <w:rPr>
          <w:b/>
          <w:sz w:val="28"/>
        </w:rPr>
        <w:t>ПРОЕКТ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BF605F">
      <w:pPr>
        <w:rPr>
          <w:sz w:val="28"/>
        </w:rPr>
      </w:pPr>
      <w:r>
        <w:rPr>
          <w:sz w:val="28"/>
        </w:rPr>
        <w:t>_________</w:t>
      </w:r>
      <w:r w:rsidR="00ED0F4F">
        <w:rPr>
          <w:sz w:val="28"/>
        </w:rPr>
        <w:t xml:space="preserve">                                                                                                 </w:t>
      </w:r>
      <w:r w:rsidR="00402ECB">
        <w:rPr>
          <w:sz w:val="28"/>
        </w:rPr>
        <w:t xml:space="preserve">      </w:t>
      </w:r>
      <w:r w:rsidR="00ED0F4F">
        <w:rPr>
          <w:sz w:val="28"/>
        </w:rPr>
        <w:t xml:space="preserve">   № </w:t>
      </w:r>
      <w:r>
        <w:rPr>
          <w:sz w:val="28"/>
        </w:rPr>
        <w:t>__</w:t>
      </w:r>
      <w:r w:rsidR="00ED0F4F">
        <w:rPr>
          <w:sz w:val="28"/>
        </w:rPr>
        <w:t xml:space="preserve">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Pr="00D738F1" w:rsidRDefault="00ED0F4F">
      <w:pPr>
        <w:jc w:val="center"/>
        <w:rPr>
          <w:sz w:val="28"/>
          <w:szCs w:val="28"/>
        </w:rPr>
      </w:pPr>
    </w:p>
    <w:p w:rsidR="003E6421" w:rsidRDefault="003E6421" w:rsidP="0099409C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E6421">
        <w:rPr>
          <w:sz w:val="28"/>
          <w:szCs w:val="28"/>
        </w:rPr>
        <w:t xml:space="preserve">Об утверждении </w:t>
      </w:r>
      <w:r w:rsidR="004F08DF">
        <w:rPr>
          <w:sz w:val="28"/>
          <w:szCs w:val="28"/>
        </w:rPr>
        <w:t>П</w:t>
      </w:r>
      <w:r w:rsidRPr="003E6421">
        <w:rPr>
          <w:sz w:val="28"/>
          <w:szCs w:val="28"/>
        </w:rPr>
        <w:t>еречня муниципального имущества</w:t>
      </w:r>
      <w:r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Pr="003E6421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 w:rsidR="00CF7254">
        <w:rPr>
          <w:sz w:val="28"/>
          <w:szCs w:val="28"/>
        </w:rPr>
        <w:t xml:space="preserve">и среднего предпринимательства и </w:t>
      </w:r>
      <w:r w:rsidR="00CF7254" w:rsidRPr="00CF7254">
        <w:rPr>
          <w:sz w:val="28"/>
          <w:szCs w:val="28"/>
        </w:rPr>
        <w:t>физических лиц, применяющих специальный налоговый режим,</w:t>
      </w:r>
      <w:r w:rsidRPr="003E6421">
        <w:rPr>
          <w:sz w:val="28"/>
          <w:szCs w:val="28"/>
        </w:rPr>
        <w:t xml:space="preserve"> права хозяйственного ведения, права оперативного управления)</w:t>
      </w:r>
      <w:r w:rsidR="00C24696">
        <w:rPr>
          <w:sz w:val="28"/>
          <w:szCs w:val="28"/>
        </w:rPr>
        <w:t>,</w:t>
      </w:r>
      <w:r w:rsidR="005A1008">
        <w:rPr>
          <w:sz w:val="28"/>
          <w:szCs w:val="28"/>
        </w:rPr>
        <w:t xml:space="preserve"> для предоставление его во владение</w:t>
      </w:r>
      <w:r w:rsidRPr="003E6421">
        <w:rPr>
          <w:sz w:val="28"/>
          <w:szCs w:val="28"/>
        </w:rPr>
        <w:t xml:space="preserve"> и (или) пользование </w:t>
      </w:r>
      <w:r w:rsidR="005A1008">
        <w:rPr>
          <w:sz w:val="28"/>
          <w:szCs w:val="28"/>
        </w:rPr>
        <w:t xml:space="preserve">на долгосрочной основе (в том числе по льготным ставкам арендной платы) </w:t>
      </w:r>
      <w:r w:rsidRPr="003E6421">
        <w:rPr>
          <w:sz w:val="28"/>
          <w:szCs w:val="28"/>
        </w:rPr>
        <w:t>субъектам малого и среднего</w:t>
      </w:r>
      <w:proofErr w:type="gramEnd"/>
      <w:r w:rsidRPr="003E6421">
        <w:rPr>
          <w:sz w:val="28"/>
          <w:szCs w:val="28"/>
        </w:rPr>
        <w:t xml:space="preserve"> предпринимательства, </w:t>
      </w:r>
      <w:r w:rsidR="00CF7254" w:rsidRPr="00CF7254">
        <w:rPr>
          <w:sz w:val="28"/>
          <w:szCs w:val="28"/>
        </w:rPr>
        <w:t>физическим лицам, применяющим специальный налоговый режим</w:t>
      </w:r>
      <w:r w:rsidRPr="003E6421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5A1008">
        <w:rPr>
          <w:sz w:val="28"/>
          <w:szCs w:val="28"/>
        </w:rPr>
        <w:t xml:space="preserve">, а также может быть отчуждено на возмездной основе в собственность </w:t>
      </w:r>
      <w:r w:rsidR="00426A12">
        <w:rPr>
          <w:sz w:val="28"/>
          <w:szCs w:val="28"/>
        </w:rPr>
        <w:t>физических лиц, применяющих</w:t>
      </w:r>
      <w:r w:rsidR="00CF7254" w:rsidRPr="00CF7254">
        <w:rPr>
          <w:sz w:val="28"/>
          <w:szCs w:val="28"/>
        </w:rPr>
        <w:t xml:space="preserve"> специальный налоговый режим</w:t>
      </w:r>
      <w:r w:rsidR="00CF7254">
        <w:rPr>
          <w:szCs w:val="28"/>
        </w:rPr>
        <w:t xml:space="preserve"> </w:t>
      </w:r>
      <w:r w:rsidR="005A1008">
        <w:rPr>
          <w:sz w:val="28"/>
          <w:szCs w:val="28"/>
        </w:rPr>
        <w:t>и субъектов малого и среднего предпринимательства</w:t>
      </w:r>
    </w:p>
    <w:p w:rsidR="00CF7254" w:rsidRPr="0099409C" w:rsidRDefault="00CF7254" w:rsidP="0099409C">
      <w:pPr>
        <w:pStyle w:val="consplustitl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59ED" w:rsidRDefault="00137786" w:rsidP="0099409C">
      <w:pPr>
        <w:pStyle w:val="consplustitle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E6421" w:rsidRPr="0099409C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22.07.2008г. №</w:t>
      </w:r>
      <w:r>
        <w:rPr>
          <w:sz w:val="28"/>
          <w:szCs w:val="28"/>
        </w:rPr>
        <w:t xml:space="preserve"> </w:t>
      </w:r>
      <w:r w:rsidR="003E6421" w:rsidRPr="0099409C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 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3E6421" w:rsidRPr="0099409C">
        <w:rPr>
          <w:sz w:val="28"/>
          <w:szCs w:val="28"/>
        </w:rPr>
        <w:t xml:space="preserve"> в отдельные законодательные акты Российской Федерации»,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</w:t>
      </w:r>
      <w:r w:rsidR="00C059ED">
        <w:rPr>
          <w:sz w:val="28"/>
          <w:szCs w:val="28"/>
        </w:rPr>
        <w:t>и среднего предпринимательства</w:t>
      </w:r>
      <w:r w:rsidR="003E6421" w:rsidRPr="0099409C">
        <w:rPr>
          <w:sz w:val="28"/>
          <w:szCs w:val="28"/>
        </w:rPr>
        <w:t xml:space="preserve">», </w:t>
      </w:r>
      <w:r w:rsidR="00C059ED">
        <w:rPr>
          <w:sz w:val="28"/>
          <w:szCs w:val="28"/>
        </w:rPr>
        <w:t>на основа</w:t>
      </w:r>
      <w:r w:rsidR="00CF7254">
        <w:rPr>
          <w:sz w:val="28"/>
          <w:szCs w:val="28"/>
        </w:rPr>
        <w:t>нии Устава Приамурского городск</w:t>
      </w:r>
      <w:r w:rsidR="00C059ED">
        <w:rPr>
          <w:sz w:val="28"/>
          <w:szCs w:val="28"/>
        </w:rPr>
        <w:t>ого поселения Собрание депутатов</w:t>
      </w:r>
    </w:p>
    <w:p w:rsidR="003E6421" w:rsidRPr="0099409C" w:rsidRDefault="00C059ED" w:rsidP="0099409C">
      <w:pPr>
        <w:pStyle w:val="consplustitle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E6421" w:rsidRPr="0099409C">
        <w:rPr>
          <w:sz w:val="28"/>
          <w:szCs w:val="28"/>
        </w:rPr>
        <w:t>:</w:t>
      </w:r>
    </w:p>
    <w:p w:rsidR="00D250CC" w:rsidRPr="004F08DF" w:rsidRDefault="003E6421" w:rsidP="004F08DF">
      <w:pPr>
        <w:pStyle w:val="consplus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D250CC">
        <w:rPr>
          <w:sz w:val="28"/>
          <w:szCs w:val="28"/>
        </w:rPr>
        <w:t xml:space="preserve"> </w:t>
      </w:r>
      <w:proofErr w:type="gramStart"/>
      <w:r w:rsidRPr="00D250CC">
        <w:rPr>
          <w:sz w:val="28"/>
          <w:szCs w:val="28"/>
        </w:rPr>
        <w:t xml:space="preserve">Утвердить </w:t>
      </w:r>
      <w:r w:rsidR="004F08DF">
        <w:rPr>
          <w:sz w:val="28"/>
          <w:szCs w:val="28"/>
        </w:rPr>
        <w:t xml:space="preserve">прилагаемый </w:t>
      </w:r>
      <w:r w:rsidR="004F08DF" w:rsidRPr="004F08DF">
        <w:rPr>
          <w:sz w:val="28"/>
          <w:szCs w:val="28"/>
        </w:rPr>
        <w:t>Перечень</w:t>
      </w:r>
      <w:r w:rsidR="00D250CC" w:rsidRPr="004F08DF">
        <w:rPr>
          <w:sz w:val="28"/>
          <w:szCs w:val="28"/>
        </w:rPr>
        <w:t xml:space="preserve"> муниципального имущества муниципального образования «Приамурское городское поселение», свободного от прав третьих лиц (за исключением имущественных прав субъектов малого и среднего предпринимательства, </w:t>
      </w:r>
      <w:r w:rsidR="00CF7254" w:rsidRPr="00CF7254">
        <w:rPr>
          <w:sz w:val="28"/>
          <w:szCs w:val="28"/>
        </w:rPr>
        <w:t>физических лиц, применяющих специальный налоговый режим,</w:t>
      </w:r>
      <w:r w:rsidR="00D250CC" w:rsidRPr="004F08DF">
        <w:rPr>
          <w:sz w:val="28"/>
          <w:szCs w:val="28"/>
        </w:rPr>
        <w:t xml:space="preserve"> права хозяйственного </w:t>
      </w:r>
      <w:r w:rsidR="00D250CC" w:rsidRPr="004F08DF">
        <w:rPr>
          <w:sz w:val="28"/>
          <w:szCs w:val="28"/>
        </w:rPr>
        <w:lastRenderedPageBreak/>
        <w:t>ведения, права оперативного управления), для предоставление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D250CC" w:rsidRPr="004F08DF">
        <w:rPr>
          <w:sz w:val="28"/>
          <w:szCs w:val="28"/>
        </w:rPr>
        <w:t xml:space="preserve">, </w:t>
      </w:r>
      <w:proofErr w:type="gramStart"/>
      <w:r w:rsidR="00CF7254" w:rsidRPr="00CF7254">
        <w:rPr>
          <w:sz w:val="28"/>
          <w:szCs w:val="28"/>
        </w:rPr>
        <w:t>физически</w:t>
      </w:r>
      <w:r w:rsidR="00CF7254">
        <w:rPr>
          <w:sz w:val="28"/>
          <w:szCs w:val="28"/>
        </w:rPr>
        <w:t>м</w:t>
      </w:r>
      <w:r w:rsidR="00CF7254" w:rsidRPr="00CF7254">
        <w:rPr>
          <w:sz w:val="28"/>
          <w:szCs w:val="28"/>
        </w:rPr>
        <w:t xml:space="preserve"> лиц</w:t>
      </w:r>
      <w:r w:rsidR="00CF7254">
        <w:rPr>
          <w:sz w:val="28"/>
          <w:szCs w:val="28"/>
        </w:rPr>
        <w:t>ам</w:t>
      </w:r>
      <w:r w:rsidR="00CF7254" w:rsidRPr="00CF7254">
        <w:rPr>
          <w:sz w:val="28"/>
          <w:szCs w:val="28"/>
        </w:rPr>
        <w:t>, применяющих</w:t>
      </w:r>
      <w:r w:rsidR="00CF7254">
        <w:rPr>
          <w:sz w:val="28"/>
          <w:szCs w:val="28"/>
        </w:rPr>
        <w:t xml:space="preserve"> специальный налоговый режим </w:t>
      </w:r>
      <w:r w:rsidR="00D250CC" w:rsidRPr="004F08DF">
        <w:rPr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</w:t>
      </w:r>
      <w:r w:rsidR="00CF7254" w:rsidRPr="00CF7254">
        <w:rPr>
          <w:sz w:val="28"/>
          <w:szCs w:val="28"/>
        </w:rPr>
        <w:t>физически</w:t>
      </w:r>
      <w:r w:rsidR="00CF7254">
        <w:rPr>
          <w:sz w:val="28"/>
          <w:szCs w:val="28"/>
        </w:rPr>
        <w:t>х</w:t>
      </w:r>
      <w:r w:rsidR="00CF7254" w:rsidRPr="00CF7254">
        <w:rPr>
          <w:sz w:val="28"/>
          <w:szCs w:val="28"/>
        </w:rPr>
        <w:t xml:space="preserve"> лиц, применяющих</w:t>
      </w:r>
      <w:r w:rsidR="00CF7254">
        <w:rPr>
          <w:sz w:val="28"/>
          <w:szCs w:val="28"/>
        </w:rPr>
        <w:t xml:space="preserve"> специальный налоговый режим</w:t>
      </w:r>
      <w:r w:rsidR="00D250CC" w:rsidRPr="004F08DF">
        <w:rPr>
          <w:sz w:val="28"/>
          <w:szCs w:val="28"/>
        </w:rPr>
        <w:t xml:space="preserve"> и субъектов малого и среднего предпринимательства, предусмотренного частью 4 статьи 18 Федерального Закона от 24.07.2007 № 209-ФЗ «О развитии малого и среднего предпринимательства в Российской Федерации», согласно приложению № 1</w:t>
      </w:r>
      <w:proofErr w:type="gramEnd"/>
      <w:r w:rsidR="00D250CC" w:rsidRPr="004F08DF">
        <w:rPr>
          <w:sz w:val="28"/>
          <w:szCs w:val="28"/>
        </w:rPr>
        <w:t xml:space="preserve"> к настоящему решению Собрания депутатов»;</w:t>
      </w:r>
    </w:p>
    <w:p w:rsidR="003E6421" w:rsidRPr="008C57AB" w:rsidRDefault="00D37012" w:rsidP="00D37012">
      <w:pPr>
        <w:pStyle w:val="consplustitle"/>
        <w:shd w:val="clear" w:color="auto" w:fill="FFFFFF"/>
        <w:spacing w:before="0" w:beforeAutospacing="0" w:after="0" w:afterAutospacing="0"/>
        <w:ind w:firstLine="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6421" w:rsidRPr="008C57AB">
        <w:rPr>
          <w:sz w:val="28"/>
          <w:szCs w:val="28"/>
        </w:rPr>
        <w:t>2. Признать утратившим силу </w:t>
      </w:r>
      <w:r>
        <w:rPr>
          <w:sz w:val="28"/>
          <w:szCs w:val="28"/>
        </w:rPr>
        <w:t>следующие решения Собрания депутатов:</w:t>
      </w:r>
    </w:p>
    <w:p w:rsidR="004539CE" w:rsidRDefault="00D37012" w:rsidP="004539CE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9CE">
        <w:rPr>
          <w:sz w:val="28"/>
          <w:szCs w:val="28"/>
        </w:rPr>
        <w:t xml:space="preserve"> </w:t>
      </w:r>
      <w:r w:rsidR="008C57AB" w:rsidRPr="004539CE">
        <w:rPr>
          <w:sz w:val="28"/>
          <w:szCs w:val="28"/>
        </w:rPr>
        <w:t>от 30.09</w:t>
      </w:r>
      <w:r w:rsidR="00E66BAF" w:rsidRPr="004539CE">
        <w:rPr>
          <w:sz w:val="28"/>
          <w:szCs w:val="28"/>
        </w:rPr>
        <w:t>.</w:t>
      </w:r>
      <w:r w:rsidR="008C57AB" w:rsidRPr="004539CE">
        <w:rPr>
          <w:sz w:val="28"/>
          <w:szCs w:val="28"/>
        </w:rPr>
        <w:t>2020</w:t>
      </w:r>
      <w:r w:rsidR="007E0651" w:rsidRPr="004539CE">
        <w:rPr>
          <w:sz w:val="28"/>
          <w:szCs w:val="28"/>
        </w:rPr>
        <w:t xml:space="preserve"> № </w:t>
      </w:r>
      <w:r w:rsidR="004F08DF">
        <w:rPr>
          <w:sz w:val="28"/>
          <w:szCs w:val="28"/>
        </w:rPr>
        <w:t>147</w:t>
      </w:r>
      <w:r w:rsidR="007E0651" w:rsidRPr="004539CE">
        <w:rPr>
          <w:sz w:val="28"/>
          <w:szCs w:val="28"/>
        </w:rPr>
        <w:t xml:space="preserve"> </w:t>
      </w:r>
      <w:r w:rsidR="004539CE">
        <w:rPr>
          <w:sz w:val="28"/>
          <w:szCs w:val="28"/>
        </w:rPr>
        <w:t>«</w:t>
      </w:r>
      <w:r w:rsidR="004539CE" w:rsidRPr="00D738F1">
        <w:rPr>
          <w:sz w:val="28"/>
          <w:szCs w:val="28"/>
        </w:rPr>
        <w:t>О</w:t>
      </w:r>
      <w:r w:rsidR="004539CE">
        <w:rPr>
          <w:sz w:val="28"/>
          <w:szCs w:val="28"/>
        </w:rPr>
        <w:t xml:space="preserve">б утверждении </w:t>
      </w:r>
      <w:r w:rsidR="004F08DF">
        <w:rPr>
          <w:sz w:val="28"/>
          <w:szCs w:val="28"/>
        </w:rPr>
        <w:t>П</w:t>
      </w:r>
      <w:r w:rsidR="004539CE">
        <w:rPr>
          <w:sz w:val="28"/>
          <w:szCs w:val="28"/>
        </w:rPr>
        <w:t>еречня</w:t>
      </w:r>
      <w:r w:rsidR="004539CE" w:rsidRPr="00D738F1">
        <w:rPr>
          <w:sz w:val="28"/>
          <w:szCs w:val="28"/>
        </w:rPr>
        <w:t xml:space="preserve"> муниципального имущества муниципального образования «Приамурское городское поселение», </w:t>
      </w:r>
      <w:r w:rsidR="004539CE" w:rsidRPr="000D3491">
        <w:rPr>
          <w:sz w:val="28"/>
          <w:szCs w:val="28"/>
        </w:rPr>
        <w:t>предназначенного для предоставления во владение и (или) в пользован</w:t>
      </w:r>
      <w:r w:rsidR="004539CE">
        <w:rPr>
          <w:sz w:val="28"/>
          <w:szCs w:val="28"/>
        </w:rPr>
        <w:t xml:space="preserve">ие субъектам малого и среднего </w:t>
      </w:r>
      <w:r w:rsidR="004539CE" w:rsidRPr="000D3491">
        <w:rPr>
          <w:sz w:val="28"/>
          <w:szCs w:val="28"/>
        </w:rPr>
        <w:t>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sz w:val="28"/>
          <w:szCs w:val="28"/>
        </w:rPr>
        <w:t>»;</w:t>
      </w:r>
    </w:p>
    <w:p w:rsidR="004F08DF" w:rsidRDefault="00D37012" w:rsidP="004F08DF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9CE">
        <w:rPr>
          <w:sz w:val="28"/>
          <w:szCs w:val="28"/>
        </w:rPr>
        <w:t xml:space="preserve"> </w:t>
      </w:r>
      <w:r w:rsidR="004539CE" w:rsidRPr="004539CE">
        <w:rPr>
          <w:sz w:val="28"/>
          <w:szCs w:val="28"/>
        </w:rPr>
        <w:t>от</w:t>
      </w:r>
      <w:r w:rsidR="004F08DF">
        <w:rPr>
          <w:sz w:val="28"/>
          <w:szCs w:val="28"/>
        </w:rPr>
        <w:t xml:space="preserve"> 27.11.2020 № 162</w:t>
      </w:r>
      <w:r w:rsidR="004539CE">
        <w:rPr>
          <w:sz w:val="28"/>
          <w:szCs w:val="28"/>
        </w:rPr>
        <w:t xml:space="preserve"> «О внесении изменений в </w:t>
      </w:r>
      <w:r w:rsidR="004539CE" w:rsidRPr="004539CE">
        <w:rPr>
          <w:sz w:val="28"/>
          <w:szCs w:val="28"/>
        </w:rPr>
        <w:t xml:space="preserve">решение Собрания депутатов от 30.09.2020 </w:t>
      </w:r>
      <w:r w:rsidR="004F08DF" w:rsidRPr="004539CE">
        <w:rPr>
          <w:sz w:val="28"/>
          <w:szCs w:val="28"/>
        </w:rPr>
        <w:t xml:space="preserve">№ </w:t>
      </w:r>
      <w:r w:rsidR="004F08DF">
        <w:rPr>
          <w:sz w:val="28"/>
          <w:szCs w:val="28"/>
        </w:rPr>
        <w:t>147</w:t>
      </w:r>
      <w:r w:rsidR="004F08DF" w:rsidRPr="004539CE">
        <w:rPr>
          <w:sz w:val="28"/>
          <w:szCs w:val="28"/>
        </w:rPr>
        <w:t xml:space="preserve"> </w:t>
      </w:r>
      <w:r w:rsidR="004F08DF">
        <w:rPr>
          <w:sz w:val="28"/>
          <w:szCs w:val="28"/>
        </w:rPr>
        <w:t>«</w:t>
      </w:r>
      <w:r w:rsidR="004F08DF" w:rsidRPr="00D738F1">
        <w:rPr>
          <w:sz w:val="28"/>
          <w:szCs w:val="28"/>
        </w:rPr>
        <w:t>О</w:t>
      </w:r>
      <w:r w:rsidR="004F08DF">
        <w:rPr>
          <w:sz w:val="28"/>
          <w:szCs w:val="28"/>
        </w:rPr>
        <w:t>б утверждении Перечня</w:t>
      </w:r>
      <w:r w:rsidR="004F08DF" w:rsidRPr="00D738F1">
        <w:rPr>
          <w:sz w:val="28"/>
          <w:szCs w:val="28"/>
        </w:rPr>
        <w:t xml:space="preserve"> муниципального имущества муниципального образования «Приамурское городское поселение», </w:t>
      </w:r>
      <w:r w:rsidR="004F08DF" w:rsidRPr="000D3491">
        <w:rPr>
          <w:sz w:val="28"/>
          <w:szCs w:val="28"/>
        </w:rPr>
        <w:t>предназначенного для предоставления во владение и (или) в пользован</w:t>
      </w:r>
      <w:r w:rsidR="004F08DF">
        <w:rPr>
          <w:sz w:val="28"/>
          <w:szCs w:val="28"/>
        </w:rPr>
        <w:t xml:space="preserve">ие субъектам малого и среднего </w:t>
      </w:r>
      <w:r w:rsidR="004F08DF" w:rsidRPr="000D3491">
        <w:rPr>
          <w:sz w:val="28"/>
          <w:szCs w:val="28"/>
        </w:rPr>
        <w:t>предпринимательства и организациям, образующим инфраструктуру поддержки субъектам малого и среднего предпринимательства</w:t>
      </w:r>
      <w:r w:rsidR="004F08DF">
        <w:rPr>
          <w:sz w:val="28"/>
          <w:szCs w:val="28"/>
        </w:rPr>
        <w:t>».</w:t>
      </w:r>
    </w:p>
    <w:p w:rsidR="005F1301" w:rsidRDefault="00557D43" w:rsidP="004F08DF">
      <w:pPr>
        <w:pStyle w:val="af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F4F">
        <w:rPr>
          <w:sz w:val="28"/>
          <w:szCs w:val="28"/>
        </w:rPr>
        <w:t xml:space="preserve">. </w:t>
      </w:r>
      <w:r w:rsidR="005F1301">
        <w:rPr>
          <w:sz w:val="28"/>
          <w:szCs w:val="28"/>
        </w:rPr>
        <w:t>Опубликовать настоящее решение в информационном б</w:t>
      </w:r>
      <w:r w:rsidR="00E04ED1">
        <w:rPr>
          <w:sz w:val="28"/>
          <w:szCs w:val="28"/>
        </w:rPr>
        <w:t>юллетене  «Приамурский вестник» и на официальном сайте администрации Приамурского городского поселения.</w:t>
      </w:r>
    </w:p>
    <w:p w:rsidR="005F1301" w:rsidRDefault="00557D43" w:rsidP="00845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8D5">
        <w:rPr>
          <w:sz w:val="28"/>
          <w:szCs w:val="28"/>
        </w:rPr>
        <w:t>.</w:t>
      </w:r>
      <w:r w:rsidR="005F1301" w:rsidRPr="005F1301">
        <w:rPr>
          <w:sz w:val="28"/>
          <w:szCs w:val="28"/>
        </w:rPr>
        <w:t xml:space="preserve"> </w:t>
      </w:r>
      <w:r w:rsidR="005F1301">
        <w:rPr>
          <w:sz w:val="28"/>
          <w:szCs w:val="28"/>
        </w:rPr>
        <w:t xml:space="preserve">Решение вступает в силу после </w:t>
      </w:r>
      <w:r w:rsidR="0058672A">
        <w:rPr>
          <w:sz w:val="28"/>
          <w:szCs w:val="28"/>
        </w:rPr>
        <w:t xml:space="preserve">дня </w:t>
      </w:r>
      <w:r w:rsidR="005F1301">
        <w:rPr>
          <w:sz w:val="28"/>
          <w:szCs w:val="28"/>
        </w:rPr>
        <w:t>его официального опубликования.</w:t>
      </w:r>
    </w:p>
    <w:p w:rsidR="00557D43" w:rsidRDefault="00557D43" w:rsidP="00845E54">
      <w:pPr>
        <w:ind w:firstLine="708"/>
        <w:jc w:val="both"/>
        <w:rPr>
          <w:sz w:val="28"/>
          <w:szCs w:val="28"/>
        </w:rPr>
      </w:pPr>
    </w:p>
    <w:p w:rsidR="00557D43" w:rsidRDefault="00557D43" w:rsidP="00845E54">
      <w:pPr>
        <w:ind w:firstLine="708"/>
        <w:jc w:val="both"/>
        <w:rPr>
          <w:sz w:val="28"/>
          <w:szCs w:val="28"/>
        </w:rPr>
      </w:pPr>
    </w:p>
    <w:p w:rsidR="00557D43" w:rsidRDefault="00557D43" w:rsidP="00557D43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А. В. Мариняк</w:t>
      </w:r>
    </w:p>
    <w:p w:rsidR="00557D43" w:rsidRDefault="00557D43" w:rsidP="00557D43">
      <w:pPr>
        <w:widowControl w:val="0"/>
        <w:shd w:val="clear" w:color="auto" w:fill="FFFFFF"/>
        <w:tabs>
          <w:tab w:val="left" w:pos="2189"/>
        </w:tabs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7D43" w:rsidRDefault="00557D43" w:rsidP="00557D43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557D43" w:rsidRDefault="00557D43" w:rsidP="00557D43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А. С. Симонов</w:t>
      </w:r>
    </w:p>
    <w:p w:rsidR="00557D43" w:rsidRDefault="00557D43" w:rsidP="00557D43"/>
    <w:p w:rsidR="00557D43" w:rsidRDefault="00557D43" w:rsidP="00557D43">
      <w:pPr>
        <w:pStyle w:val="6"/>
        <w:spacing w:line="276" w:lineRule="auto"/>
        <w:ind w:firstLine="709"/>
        <w:rPr>
          <w:b/>
          <w:szCs w:val="28"/>
        </w:rPr>
      </w:pPr>
    </w:p>
    <w:p w:rsidR="00557D43" w:rsidRDefault="00557D43" w:rsidP="00557D43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1655A" w:rsidRDefault="00E1655A" w:rsidP="004539CE">
      <w:pPr>
        <w:rPr>
          <w:sz w:val="28"/>
          <w:szCs w:val="28"/>
        </w:rPr>
      </w:pPr>
    </w:p>
    <w:p w:rsidR="00894837" w:rsidRDefault="00894837" w:rsidP="004539CE">
      <w:pPr>
        <w:rPr>
          <w:sz w:val="28"/>
          <w:szCs w:val="28"/>
        </w:rPr>
      </w:pPr>
    </w:p>
    <w:p w:rsidR="00894837" w:rsidRDefault="00894837" w:rsidP="004539CE">
      <w:pPr>
        <w:rPr>
          <w:sz w:val="28"/>
          <w:szCs w:val="28"/>
        </w:rPr>
      </w:pPr>
    </w:p>
    <w:p w:rsidR="00EA08A8" w:rsidRDefault="00EA08A8" w:rsidP="004539CE">
      <w:pPr>
        <w:rPr>
          <w:sz w:val="28"/>
          <w:szCs w:val="28"/>
        </w:rPr>
      </w:pPr>
    </w:p>
    <w:p w:rsidR="00EA08A8" w:rsidRDefault="00EA08A8" w:rsidP="00EA08A8">
      <w:pPr>
        <w:pStyle w:val="ad"/>
        <w:jc w:val="center"/>
        <w:rPr>
          <w:sz w:val="28"/>
          <w:szCs w:val="28"/>
        </w:rPr>
      </w:pPr>
      <w:r w:rsidRPr="00D43238">
        <w:rPr>
          <w:sz w:val="28"/>
          <w:szCs w:val="28"/>
        </w:rPr>
        <w:lastRenderedPageBreak/>
        <w:t xml:space="preserve">Пояснительная записка </w:t>
      </w:r>
    </w:p>
    <w:p w:rsidR="00EA08A8" w:rsidRDefault="00E60FE4" w:rsidP="00EA08A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</w:t>
      </w:r>
    </w:p>
    <w:p w:rsidR="00E60FE4" w:rsidRDefault="00E60FE4" w:rsidP="00EA08A8">
      <w:pPr>
        <w:pStyle w:val="ad"/>
        <w:jc w:val="center"/>
        <w:rPr>
          <w:sz w:val="28"/>
          <w:szCs w:val="28"/>
        </w:rPr>
      </w:pPr>
    </w:p>
    <w:p w:rsidR="00EA08A8" w:rsidRPr="0099409C" w:rsidRDefault="00EA08A8" w:rsidP="0012373C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A2351">
        <w:rPr>
          <w:sz w:val="28"/>
          <w:szCs w:val="28"/>
        </w:rPr>
        <w:t xml:space="preserve">На Ваше рассмотрение выносится проект </w:t>
      </w:r>
      <w:r w:rsidRPr="004678E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Собрания депутатов об</w:t>
      </w:r>
      <w:r w:rsidRPr="003E6421">
        <w:rPr>
          <w:sz w:val="28"/>
          <w:szCs w:val="28"/>
        </w:rPr>
        <w:t xml:space="preserve"> утверждении </w:t>
      </w:r>
      <w:r w:rsidR="004F08DF">
        <w:rPr>
          <w:sz w:val="28"/>
          <w:szCs w:val="28"/>
        </w:rPr>
        <w:t>П</w:t>
      </w:r>
      <w:r w:rsidRPr="003E6421">
        <w:rPr>
          <w:sz w:val="28"/>
          <w:szCs w:val="28"/>
        </w:rPr>
        <w:t>еречня муниципального имущества</w:t>
      </w:r>
      <w:r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Pr="003E6421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 w:rsidR="00426A12">
        <w:rPr>
          <w:sz w:val="28"/>
          <w:szCs w:val="28"/>
        </w:rPr>
        <w:t xml:space="preserve">и среднего предпринимательства и </w:t>
      </w:r>
      <w:r w:rsidR="00426A12" w:rsidRPr="00CF7254">
        <w:rPr>
          <w:sz w:val="28"/>
          <w:szCs w:val="28"/>
        </w:rPr>
        <w:t>физических лиц, применяющих специальный налоговый режим,</w:t>
      </w:r>
      <w:r w:rsidRPr="003E6421">
        <w:rPr>
          <w:sz w:val="28"/>
          <w:szCs w:val="28"/>
        </w:rPr>
        <w:t xml:space="preserve"> права хозяйственного ведения, права оперативного управления)</w:t>
      </w:r>
      <w:r>
        <w:rPr>
          <w:sz w:val="28"/>
          <w:szCs w:val="28"/>
        </w:rPr>
        <w:t>, для предоставление его во владение</w:t>
      </w:r>
      <w:r w:rsidRPr="003E6421">
        <w:rPr>
          <w:sz w:val="28"/>
          <w:szCs w:val="28"/>
        </w:rPr>
        <w:t xml:space="preserve"> и (или) пользование </w:t>
      </w:r>
      <w:r>
        <w:rPr>
          <w:sz w:val="28"/>
          <w:szCs w:val="28"/>
        </w:rPr>
        <w:t>на долгосрочной основе (в том числе по</w:t>
      </w:r>
      <w:proofErr w:type="gramEnd"/>
      <w:r>
        <w:rPr>
          <w:sz w:val="28"/>
          <w:szCs w:val="28"/>
        </w:rPr>
        <w:t xml:space="preserve"> льготным ставкам арендной платы) </w:t>
      </w:r>
      <w:r w:rsidRPr="003E6421">
        <w:rPr>
          <w:sz w:val="28"/>
          <w:szCs w:val="28"/>
        </w:rPr>
        <w:t xml:space="preserve">субъектам малого и среднего предпринимательства, </w:t>
      </w:r>
      <w:r w:rsidR="00426A12" w:rsidRPr="00CF7254">
        <w:rPr>
          <w:sz w:val="28"/>
          <w:szCs w:val="28"/>
        </w:rPr>
        <w:t>физически</w:t>
      </w:r>
      <w:r w:rsidR="00426A12">
        <w:rPr>
          <w:sz w:val="28"/>
          <w:szCs w:val="28"/>
        </w:rPr>
        <w:t>м</w:t>
      </w:r>
      <w:r w:rsidR="00426A12" w:rsidRPr="00CF7254">
        <w:rPr>
          <w:sz w:val="28"/>
          <w:szCs w:val="28"/>
        </w:rPr>
        <w:t xml:space="preserve"> лиц</w:t>
      </w:r>
      <w:r w:rsidR="00426A12">
        <w:rPr>
          <w:sz w:val="28"/>
          <w:szCs w:val="28"/>
        </w:rPr>
        <w:t>ам</w:t>
      </w:r>
      <w:r w:rsidR="00426A12" w:rsidRPr="00CF7254">
        <w:rPr>
          <w:sz w:val="28"/>
          <w:szCs w:val="28"/>
        </w:rPr>
        <w:t>, применяющих</w:t>
      </w:r>
      <w:r w:rsidR="00426A12">
        <w:rPr>
          <w:sz w:val="28"/>
          <w:szCs w:val="28"/>
        </w:rPr>
        <w:t xml:space="preserve"> специальный налоговый режим </w:t>
      </w:r>
      <w:r w:rsidRPr="003E6421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а также может быть отчуждено на возмездной основе в собственность </w:t>
      </w:r>
      <w:r w:rsidR="00426A12" w:rsidRPr="00CF7254">
        <w:rPr>
          <w:sz w:val="28"/>
          <w:szCs w:val="28"/>
        </w:rPr>
        <w:t>физически</w:t>
      </w:r>
      <w:r w:rsidR="00426A12">
        <w:rPr>
          <w:sz w:val="28"/>
          <w:szCs w:val="28"/>
        </w:rPr>
        <w:t>х</w:t>
      </w:r>
      <w:r w:rsidR="00426A12" w:rsidRPr="00CF7254">
        <w:rPr>
          <w:sz w:val="28"/>
          <w:szCs w:val="28"/>
        </w:rPr>
        <w:t xml:space="preserve"> лиц, применяющих</w:t>
      </w:r>
      <w:r w:rsidR="00426A12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и субъектов малого и среднего предпринимательства</w:t>
      </w:r>
    </w:p>
    <w:p w:rsidR="00EA08A8" w:rsidRDefault="0012373C" w:rsidP="00FE15C5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EA08A8">
        <w:rPr>
          <w:sz w:val="28"/>
          <w:szCs w:val="28"/>
        </w:rPr>
        <w:t xml:space="preserve">В </w:t>
      </w:r>
      <w:r w:rsidR="00FE15C5">
        <w:rPr>
          <w:sz w:val="28"/>
          <w:szCs w:val="28"/>
        </w:rPr>
        <w:t>целях реализации статьи 14.1 Федерального закона от 24.07.2007 № 209-ФЗ «О развитии малого и среднего предпринимате</w:t>
      </w:r>
      <w:r w:rsidR="00574551">
        <w:rPr>
          <w:sz w:val="28"/>
          <w:szCs w:val="28"/>
        </w:rPr>
        <w:t>льства в Российской Федерации» в</w:t>
      </w:r>
      <w:r w:rsidR="00FE15C5">
        <w:rPr>
          <w:sz w:val="28"/>
          <w:szCs w:val="28"/>
        </w:rPr>
        <w:t xml:space="preserve"> </w:t>
      </w:r>
      <w:r w:rsidR="00EA08A8">
        <w:rPr>
          <w:sz w:val="28"/>
          <w:szCs w:val="28"/>
        </w:rPr>
        <w:t xml:space="preserve">соответствии с письмом из Комитета по управлению государственным имуществом Еврейской автономной области от 05.04.2020 № 2506 с просьбой внести </w:t>
      </w:r>
      <w:r w:rsidR="00FE15C5">
        <w:rPr>
          <w:sz w:val="28"/>
          <w:szCs w:val="28"/>
        </w:rPr>
        <w:t xml:space="preserve">дополнения в части порядка оказания имущественной поддержки </w:t>
      </w:r>
      <w:r w:rsidR="00426A12" w:rsidRPr="00CF7254">
        <w:rPr>
          <w:sz w:val="28"/>
          <w:szCs w:val="28"/>
        </w:rPr>
        <w:t>физически</w:t>
      </w:r>
      <w:r w:rsidR="00426A12">
        <w:rPr>
          <w:sz w:val="28"/>
          <w:szCs w:val="28"/>
        </w:rPr>
        <w:t>м</w:t>
      </w:r>
      <w:r w:rsidR="00426A12" w:rsidRPr="00CF7254">
        <w:rPr>
          <w:sz w:val="28"/>
          <w:szCs w:val="28"/>
        </w:rPr>
        <w:t xml:space="preserve"> лиц</w:t>
      </w:r>
      <w:r w:rsidR="00426A12">
        <w:rPr>
          <w:sz w:val="28"/>
          <w:szCs w:val="28"/>
        </w:rPr>
        <w:t>ам</w:t>
      </w:r>
      <w:r w:rsidR="00426A12" w:rsidRPr="00CF7254">
        <w:rPr>
          <w:sz w:val="28"/>
          <w:szCs w:val="28"/>
        </w:rPr>
        <w:t>, применяющих специальный налоговый режим,</w:t>
      </w:r>
      <w:r w:rsidR="00574551">
        <w:rPr>
          <w:sz w:val="28"/>
          <w:szCs w:val="28"/>
        </w:rPr>
        <w:t xml:space="preserve"> </w:t>
      </w:r>
      <w:r w:rsidR="00FE15C5">
        <w:rPr>
          <w:sz w:val="28"/>
          <w:szCs w:val="28"/>
        </w:rPr>
        <w:t>в муниципальные нормативные правовые акты, регулирующие оказание такой поддержки</w:t>
      </w:r>
      <w:proofErr w:type="gramEnd"/>
      <w:r w:rsidR="00FE15C5">
        <w:rPr>
          <w:sz w:val="28"/>
          <w:szCs w:val="28"/>
        </w:rPr>
        <w:t xml:space="preserve"> субъектам малого и среднего предпринимательства</w:t>
      </w:r>
      <w:r w:rsidR="00EA08A8">
        <w:rPr>
          <w:sz w:val="28"/>
          <w:szCs w:val="28"/>
        </w:rPr>
        <w:t xml:space="preserve"> а</w:t>
      </w:r>
      <w:r w:rsidR="00EA08A8" w:rsidRPr="00E74792">
        <w:rPr>
          <w:sz w:val="28"/>
          <w:szCs w:val="28"/>
        </w:rPr>
        <w:t>дминистрация Приамурского город</w:t>
      </w:r>
      <w:r w:rsidR="00EA08A8">
        <w:rPr>
          <w:sz w:val="28"/>
          <w:szCs w:val="28"/>
        </w:rPr>
        <w:t>ского поселения предлагает Вам</w:t>
      </w:r>
    </w:p>
    <w:p w:rsidR="00EA08A8" w:rsidRPr="000D3491" w:rsidRDefault="00EA08A8" w:rsidP="004F08DF">
      <w:pPr>
        <w:pStyle w:val="a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1. у</w:t>
      </w:r>
      <w:r w:rsidR="004F08DF">
        <w:rPr>
          <w:sz w:val="28"/>
          <w:szCs w:val="28"/>
        </w:rPr>
        <w:t xml:space="preserve">твердить прилагаемый </w:t>
      </w:r>
      <w:r>
        <w:rPr>
          <w:sz w:val="28"/>
          <w:szCs w:val="28"/>
        </w:rPr>
        <w:t xml:space="preserve">Порядок </w:t>
      </w:r>
      <w:r w:rsidR="00FE15C5" w:rsidRPr="003E6421">
        <w:rPr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 w:rsidR="00FE15C5">
        <w:rPr>
          <w:sz w:val="28"/>
          <w:szCs w:val="28"/>
        </w:rPr>
        <w:t xml:space="preserve"> муниципального образования «Приамурское городское поселение»</w:t>
      </w:r>
      <w:r w:rsidR="00FE15C5" w:rsidRPr="003E6421">
        <w:rPr>
          <w:sz w:val="28"/>
          <w:szCs w:val="28"/>
        </w:rPr>
        <w:t>, свободного от прав третьих лиц (за исключением имущественных прав субъектов малого</w:t>
      </w:r>
      <w:r w:rsidR="00574551">
        <w:rPr>
          <w:sz w:val="28"/>
          <w:szCs w:val="28"/>
        </w:rPr>
        <w:t xml:space="preserve"> и среднего предпринимательства и</w:t>
      </w:r>
      <w:r w:rsidR="00FE15C5" w:rsidRPr="003E6421">
        <w:rPr>
          <w:sz w:val="28"/>
          <w:szCs w:val="28"/>
        </w:rPr>
        <w:t xml:space="preserve"> </w:t>
      </w:r>
      <w:r w:rsidR="00574551" w:rsidRPr="00CF7254">
        <w:rPr>
          <w:sz w:val="28"/>
          <w:szCs w:val="28"/>
        </w:rPr>
        <w:t>физических лиц, применяющих</w:t>
      </w:r>
      <w:r w:rsidR="00574551">
        <w:rPr>
          <w:sz w:val="28"/>
          <w:szCs w:val="28"/>
        </w:rPr>
        <w:t xml:space="preserve"> специальный налоговый режим</w:t>
      </w:r>
      <w:r w:rsidR="00FE15C5" w:rsidRPr="003E6421">
        <w:rPr>
          <w:sz w:val="28"/>
          <w:szCs w:val="28"/>
        </w:rPr>
        <w:t>, права хозяйственного ведения, права оперативного управления)</w:t>
      </w:r>
      <w:r w:rsidR="00FE15C5">
        <w:rPr>
          <w:sz w:val="28"/>
          <w:szCs w:val="28"/>
        </w:rPr>
        <w:t>, для предоставление его во владение</w:t>
      </w:r>
      <w:r w:rsidR="00FE15C5" w:rsidRPr="003E6421">
        <w:rPr>
          <w:sz w:val="28"/>
          <w:szCs w:val="28"/>
        </w:rPr>
        <w:t xml:space="preserve"> и (или) пользование </w:t>
      </w:r>
      <w:r w:rsidR="00FE15C5">
        <w:rPr>
          <w:sz w:val="28"/>
          <w:szCs w:val="28"/>
        </w:rPr>
        <w:t>на долгосрочной основе (в том числе по льготным ставкам</w:t>
      </w:r>
      <w:proofErr w:type="gramEnd"/>
      <w:r w:rsidR="00FE15C5">
        <w:rPr>
          <w:sz w:val="28"/>
          <w:szCs w:val="28"/>
        </w:rPr>
        <w:t xml:space="preserve"> </w:t>
      </w:r>
      <w:proofErr w:type="gramStart"/>
      <w:r w:rsidR="00FE15C5">
        <w:rPr>
          <w:sz w:val="28"/>
          <w:szCs w:val="28"/>
        </w:rPr>
        <w:t xml:space="preserve">арендной платы) </w:t>
      </w:r>
      <w:r w:rsidR="00FE15C5" w:rsidRPr="003E6421">
        <w:rPr>
          <w:sz w:val="28"/>
          <w:szCs w:val="28"/>
        </w:rPr>
        <w:t xml:space="preserve">субъектам малого и среднего предпринимательства, </w:t>
      </w:r>
      <w:r w:rsidR="00574551" w:rsidRPr="00CF7254">
        <w:rPr>
          <w:sz w:val="28"/>
          <w:szCs w:val="28"/>
        </w:rPr>
        <w:t>физически</w:t>
      </w:r>
      <w:r w:rsidR="00574551">
        <w:rPr>
          <w:sz w:val="28"/>
          <w:szCs w:val="28"/>
        </w:rPr>
        <w:t>м</w:t>
      </w:r>
      <w:r w:rsidR="00574551" w:rsidRPr="00CF7254">
        <w:rPr>
          <w:sz w:val="28"/>
          <w:szCs w:val="28"/>
        </w:rPr>
        <w:t xml:space="preserve"> лиц</w:t>
      </w:r>
      <w:r w:rsidR="00574551">
        <w:rPr>
          <w:sz w:val="28"/>
          <w:szCs w:val="28"/>
        </w:rPr>
        <w:t>ам</w:t>
      </w:r>
      <w:r w:rsidR="00574551" w:rsidRPr="00CF7254">
        <w:rPr>
          <w:sz w:val="28"/>
          <w:szCs w:val="28"/>
        </w:rPr>
        <w:t>, применяющих</w:t>
      </w:r>
      <w:r w:rsidR="00574551">
        <w:rPr>
          <w:sz w:val="28"/>
          <w:szCs w:val="28"/>
        </w:rPr>
        <w:t xml:space="preserve"> специальный налоговый режим </w:t>
      </w:r>
      <w:r w:rsidR="00FE15C5" w:rsidRPr="003E6421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FE15C5">
        <w:rPr>
          <w:sz w:val="28"/>
          <w:szCs w:val="28"/>
        </w:rPr>
        <w:t xml:space="preserve">, а также может быть отчуждено на возмездной основе в собственность </w:t>
      </w:r>
      <w:r w:rsidR="00574551" w:rsidRPr="00CF7254">
        <w:rPr>
          <w:sz w:val="28"/>
          <w:szCs w:val="28"/>
        </w:rPr>
        <w:t>физических лиц, применяющих</w:t>
      </w:r>
      <w:r w:rsidR="00574551">
        <w:rPr>
          <w:sz w:val="28"/>
          <w:szCs w:val="28"/>
        </w:rPr>
        <w:t xml:space="preserve"> специальный налоговый режим </w:t>
      </w:r>
      <w:r w:rsidR="00FE15C5">
        <w:rPr>
          <w:sz w:val="28"/>
          <w:szCs w:val="28"/>
        </w:rPr>
        <w:t xml:space="preserve">и субъектов малого и среднего предпринимательства </w:t>
      </w:r>
      <w:r>
        <w:rPr>
          <w:sz w:val="28"/>
          <w:szCs w:val="28"/>
        </w:rPr>
        <w:t xml:space="preserve">предусмотренного частью 4 статьи 18 </w:t>
      </w:r>
      <w:r w:rsidR="00FE15C5">
        <w:rPr>
          <w:sz w:val="28"/>
          <w:szCs w:val="28"/>
        </w:rPr>
        <w:t>Федерального Закона от 24.07.20</w:t>
      </w:r>
      <w:r>
        <w:rPr>
          <w:sz w:val="28"/>
          <w:szCs w:val="28"/>
        </w:rPr>
        <w:t>07 № 209-ФЗ «О развитии малого и среднего</w:t>
      </w:r>
      <w:proofErr w:type="gramEnd"/>
      <w:r>
        <w:rPr>
          <w:sz w:val="28"/>
          <w:szCs w:val="28"/>
        </w:rPr>
        <w:t xml:space="preserve"> предпринимательства в Российской Федерации».</w:t>
      </w:r>
    </w:p>
    <w:p w:rsidR="00EA08A8" w:rsidRDefault="00EA08A8" w:rsidP="00EA08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7057D7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целях приведения в соответствие нормативно-правовых актов администрации муниципального образования «Приамурское городское поселение» </w:t>
      </w:r>
      <w:r w:rsidRPr="007057D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7057D7">
        <w:rPr>
          <w:sz w:val="28"/>
          <w:szCs w:val="28"/>
        </w:rPr>
        <w:t xml:space="preserve"> </w:t>
      </w:r>
      <w:r w:rsidRPr="00B5452D">
        <w:rPr>
          <w:sz w:val="28"/>
          <w:szCs w:val="28"/>
        </w:rPr>
        <w:t>силу</w:t>
      </w:r>
      <w:r>
        <w:rPr>
          <w:sz w:val="28"/>
          <w:szCs w:val="28"/>
        </w:rPr>
        <w:t>:</w:t>
      </w:r>
    </w:p>
    <w:p w:rsidR="004F08DF" w:rsidRDefault="004F08DF" w:rsidP="004F08DF">
      <w:pPr>
        <w:pStyle w:val="af1"/>
        <w:ind w:left="0" w:firstLine="709"/>
        <w:jc w:val="both"/>
        <w:rPr>
          <w:sz w:val="28"/>
          <w:szCs w:val="28"/>
        </w:rPr>
      </w:pPr>
      <w:r w:rsidRPr="004539CE">
        <w:rPr>
          <w:sz w:val="28"/>
          <w:szCs w:val="28"/>
        </w:rPr>
        <w:t xml:space="preserve">решение Собрания депутатов от 30.09.2020 № </w:t>
      </w:r>
      <w:r>
        <w:rPr>
          <w:sz w:val="28"/>
          <w:szCs w:val="28"/>
        </w:rPr>
        <w:t>147</w:t>
      </w:r>
      <w:r w:rsidRPr="004539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38F1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</w:t>
      </w:r>
      <w:r w:rsidRPr="00D738F1">
        <w:rPr>
          <w:sz w:val="28"/>
          <w:szCs w:val="28"/>
        </w:rPr>
        <w:t xml:space="preserve"> муниципального имущества муниципального образования «Приамурское городское поселение», </w:t>
      </w:r>
      <w:r w:rsidRPr="000D3491">
        <w:rPr>
          <w:sz w:val="28"/>
          <w:szCs w:val="28"/>
        </w:rPr>
        <w:t>предназначенного для предоставления во владение и (или) в пользован</w:t>
      </w:r>
      <w:r>
        <w:rPr>
          <w:sz w:val="28"/>
          <w:szCs w:val="28"/>
        </w:rPr>
        <w:t xml:space="preserve">ие субъектам малого и среднего </w:t>
      </w:r>
      <w:r w:rsidRPr="000D3491">
        <w:rPr>
          <w:sz w:val="28"/>
          <w:szCs w:val="28"/>
        </w:rPr>
        <w:t>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sz w:val="28"/>
          <w:szCs w:val="28"/>
        </w:rPr>
        <w:t>».</w:t>
      </w:r>
    </w:p>
    <w:p w:rsidR="004F08DF" w:rsidRDefault="004F08DF" w:rsidP="004F08DF">
      <w:pPr>
        <w:pStyle w:val="af1"/>
        <w:ind w:left="0" w:firstLine="709"/>
        <w:jc w:val="both"/>
        <w:rPr>
          <w:sz w:val="28"/>
          <w:szCs w:val="28"/>
        </w:rPr>
      </w:pPr>
      <w:r w:rsidRPr="004539CE">
        <w:rPr>
          <w:sz w:val="28"/>
          <w:szCs w:val="28"/>
        </w:rPr>
        <w:t>решение Собрания депутатов от</w:t>
      </w:r>
      <w:r>
        <w:rPr>
          <w:sz w:val="28"/>
          <w:szCs w:val="28"/>
        </w:rPr>
        <w:t xml:space="preserve"> 27.11.2020 № 162 «О внесении изменений в </w:t>
      </w:r>
      <w:r w:rsidRPr="004539CE">
        <w:rPr>
          <w:sz w:val="28"/>
          <w:szCs w:val="28"/>
        </w:rPr>
        <w:t xml:space="preserve">решение Собрания депутатов от 30.09.2020 № </w:t>
      </w:r>
      <w:r>
        <w:rPr>
          <w:sz w:val="28"/>
          <w:szCs w:val="28"/>
        </w:rPr>
        <w:t>147</w:t>
      </w:r>
      <w:r w:rsidRPr="004539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738F1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</w:t>
      </w:r>
      <w:r w:rsidRPr="00D738F1">
        <w:rPr>
          <w:sz w:val="28"/>
          <w:szCs w:val="28"/>
        </w:rPr>
        <w:t xml:space="preserve"> муниципального имущества муниципального образования «Приамурское городское поселение», </w:t>
      </w:r>
      <w:r w:rsidRPr="000D3491">
        <w:rPr>
          <w:sz w:val="28"/>
          <w:szCs w:val="28"/>
        </w:rPr>
        <w:t>предназначенного для предоставления во владение и (или) в пользован</w:t>
      </w:r>
      <w:r>
        <w:rPr>
          <w:sz w:val="28"/>
          <w:szCs w:val="28"/>
        </w:rPr>
        <w:t xml:space="preserve">ие субъектам малого и среднего </w:t>
      </w:r>
      <w:r w:rsidRPr="000D3491">
        <w:rPr>
          <w:sz w:val="28"/>
          <w:szCs w:val="28"/>
        </w:rPr>
        <w:t>предпринимательства и организациям, образующим инфраструктуру поддержки субъектам малого и среднего предпринимательства</w:t>
      </w:r>
      <w:r>
        <w:rPr>
          <w:sz w:val="28"/>
          <w:szCs w:val="28"/>
        </w:rPr>
        <w:t>».</w:t>
      </w:r>
    </w:p>
    <w:p w:rsidR="00EA08A8" w:rsidRDefault="00EA08A8" w:rsidP="00EA08A8">
      <w:pPr>
        <w:jc w:val="both"/>
        <w:rPr>
          <w:sz w:val="28"/>
          <w:szCs w:val="28"/>
        </w:rPr>
      </w:pPr>
    </w:p>
    <w:p w:rsidR="00557D43" w:rsidRPr="00B5452D" w:rsidRDefault="00557D43" w:rsidP="00EA08A8">
      <w:pPr>
        <w:jc w:val="both"/>
        <w:rPr>
          <w:sz w:val="28"/>
          <w:szCs w:val="28"/>
        </w:rPr>
      </w:pPr>
    </w:p>
    <w:p w:rsidR="00557D43" w:rsidRPr="00E74792" w:rsidRDefault="00557D43" w:rsidP="00557D4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57D43" w:rsidRPr="00E74792" w:rsidRDefault="00557D43" w:rsidP="00557D43">
      <w:pPr>
        <w:pStyle w:val="ad"/>
        <w:rPr>
          <w:sz w:val="28"/>
          <w:szCs w:val="28"/>
        </w:rPr>
      </w:pPr>
      <w:r w:rsidRPr="00E74792">
        <w:rPr>
          <w:sz w:val="28"/>
          <w:szCs w:val="28"/>
        </w:rPr>
        <w:t xml:space="preserve">Главный специалист-эксперт </w:t>
      </w:r>
    </w:p>
    <w:p w:rsidR="00557D43" w:rsidRPr="00557D43" w:rsidRDefault="00557D43" w:rsidP="00557D43">
      <w:pPr>
        <w:pStyle w:val="ad"/>
        <w:rPr>
          <w:sz w:val="28"/>
          <w:szCs w:val="28"/>
        </w:rPr>
      </w:pPr>
      <w:r w:rsidRPr="00E74792">
        <w:rPr>
          <w:sz w:val="28"/>
          <w:szCs w:val="28"/>
        </w:rPr>
        <w:t xml:space="preserve">администрации городского поселения                                          </w:t>
      </w:r>
      <w:r>
        <w:rPr>
          <w:sz w:val="28"/>
          <w:szCs w:val="28"/>
        </w:rPr>
        <w:t>Ю. А. Игонина</w:t>
      </w:r>
    </w:p>
    <w:p w:rsidR="00557D43" w:rsidRDefault="00557D43" w:rsidP="00557D43">
      <w:pPr>
        <w:pStyle w:val="ad"/>
        <w:rPr>
          <w:sz w:val="28"/>
          <w:szCs w:val="28"/>
        </w:rPr>
      </w:pPr>
    </w:p>
    <w:p w:rsidR="00557D43" w:rsidRPr="009E50EB" w:rsidRDefault="00557D43" w:rsidP="00557D43">
      <w:pPr>
        <w:pStyle w:val="ad"/>
        <w:rPr>
          <w:sz w:val="28"/>
          <w:szCs w:val="28"/>
        </w:rPr>
      </w:pPr>
    </w:p>
    <w:p w:rsidR="00557D43" w:rsidRPr="009E50EB" w:rsidRDefault="00557D43" w:rsidP="00557D43">
      <w:pPr>
        <w:pStyle w:val="ad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А. С. Симонов</w:t>
      </w:r>
    </w:p>
    <w:p w:rsidR="00EA08A8" w:rsidRDefault="00EA08A8" w:rsidP="00EA08A8">
      <w:pPr>
        <w:pStyle w:val="ad"/>
        <w:rPr>
          <w:color w:val="FF0000"/>
          <w:sz w:val="28"/>
          <w:szCs w:val="28"/>
        </w:rPr>
      </w:pPr>
    </w:p>
    <w:p w:rsidR="00EA08A8" w:rsidRPr="004C102B" w:rsidRDefault="00EA08A8" w:rsidP="00EA08A8">
      <w:pPr>
        <w:pStyle w:val="ad"/>
        <w:rPr>
          <w:sz w:val="28"/>
          <w:szCs w:val="28"/>
        </w:rPr>
      </w:pPr>
    </w:p>
    <w:p w:rsidR="00EA08A8" w:rsidRPr="004C102B" w:rsidRDefault="00EA08A8" w:rsidP="00EA08A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08A8" w:rsidRPr="004539CE" w:rsidRDefault="00EA08A8" w:rsidP="004539CE">
      <w:pPr>
        <w:rPr>
          <w:sz w:val="28"/>
          <w:szCs w:val="28"/>
        </w:rPr>
      </w:pPr>
    </w:p>
    <w:sectPr w:rsidR="00EA08A8" w:rsidRPr="004539CE" w:rsidSect="003E6421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331" w:rsidRDefault="00A23331" w:rsidP="00450008">
      <w:r>
        <w:separator/>
      </w:r>
    </w:p>
  </w:endnote>
  <w:endnote w:type="continuationSeparator" w:id="0">
    <w:p w:rsidR="00A23331" w:rsidRDefault="00A23331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6C0" w:rsidRDefault="00417A64">
    <w:pPr>
      <w:pStyle w:val="ab"/>
      <w:jc w:val="right"/>
    </w:pPr>
    <w:fldSimple w:instr=" PAGE   \* MERGEFORMAT ">
      <w:r w:rsidR="00137786">
        <w:rPr>
          <w:noProof/>
        </w:rPr>
        <w:t>1</w:t>
      </w:r>
    </w:fldSimple>
  </w:p>
  <w:p w:rsidR="007246C0" w:rsidRDefault="007246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331" w:rsidRDefault="00A23331" w:rsidP="00450008">
      <w:r>
        <w:separator/>
      </w:r>
    </w:p>
  </w:footnote>
  <w:footnote w:type="continuationSeparator" w:id="0">
    <w:p w:rsidR="00A23331" w:rsidRDefault="00A23331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A2574"/>
    <w:multiLevelType w:val="multilevel"/>
    <w:tmpl w:val="F840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4DF432D"/>
    <w:multiLevelType w:val="hybridMultilevel"/>
    <w:tmpl w:val="6626495E"/>
    <w:lvl w:ilvl="0" w:tplc="D5AA5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0D684C"/>
    <w:multiLevelType w:val="multilevel"/>
    <w:tmpl w:val="7F7C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22B81"/>
    <w:multiLevelType w:val="hybridMultilevel"/>
    <w:tmpl w:val="553AE82C"/>
    <w:lvl w:ilvl="0" w:tplc="3E34B99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615C5E2B"/>
    <w:multiLevelType w:val="hybridMultilevel"/>
    <w:tmpl w:val="D37A682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18356A"/>
    <w:multiLevelType w:val="hybridMultilevel"/>
    <w:tmpl w:val="73C60E0C"/>
    <w:lvl w:ilvl="0" w:tplc="61D838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FA4171"/>
    <w:multiLevelType w:val="multilevel"/>
    <w:tmpl w:val="B7DE3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77E77EB"/>
    <w:multiLevelType w:val="hybridMultilevel"/>
    <w:tmpl w:val="3536A8CE"/>
    <w:lvl w:ilvl="0" w:tplc="0B00694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53219"/>
    <w:rsid w:val="00064468"/>
    <w:rsid w:val="00093E59"/>
    <w:rsid w:val="000C3767"/>
    <w:rsid w:val="000D0032"/>
    <w:rsid w:val="000D3491"/>
    <w:rsid w:val="000D4755"/>
    <w:rsid w:val="000F03CD"/>
    <w:rsid w:val="000F342C"/>
    <w:rsid w:val="001165E6"/>
    <w:rsid w:val="0012373C"/>
    <w:rsid w:val="00131835"/>
    <w:rsid w:val="00137786"/>
    <w:rsid w:val="00174F80"/>
    <w:rsid w:val="0017780F"/>
    <w:rsid w:val="00181CF1"/>
    <w:rsid w:val="001A63FE"/>
    <w:rsid w:val="00206E44"/>
    <w:rsid w:val="00211A23"/>
    <w:rsid w:val="00240283"/>
    <w:rsid w:val="00262003"/>
    <w:rsid w:val="00277CFE"/>
    <w:rsid w:val="002A0FCD"/>
    <w:rsid w:val="002B3443"/>
    <w:rsid w:val="002B79C4"/>
    <w:rsid w:val="002E6902"/>
    <w:rsid w:val="002F68E1"/>
    <w:rsid w:val="00314931"/>
    <w:rsid w:val="00344539"/>
    <w:rsid w:val="0038427A"/>
    <w:rsid w:val="003A3546"/>
    <w:rsid w:val="003B66DA"/>
    <w:rsid w:val="003C0CD2"/>
    <w:rsid w:val="003E6410"/>
    <w:rsid w:val="003E6421"/>
    <w:rsid w:val="00402ECB"/>
    <w:rsid w:val="00413489"/>
    <w:rsid w:val="00417A64"/>
    <w:rsid w:val="00425867"/>
    <w:rsid w:val="00426A12"/>
    <w:rsid w:val="004312AC"/>
    <w:rsid w:val="004372D2"/>
    <w:rsid w:val="00450008"/>
    <w:rsid w:val="004539CE"/>
    <w:rsid w:val="00470AD9"/>
    <w:rsid w:val="004D6E83"/>
    <w:rsid w:val="004F08DF"/>
    <w:rsid w:val="005209CF"/>
    <w:rsid w:val="005265E5"/>
    <w:rsid w:val="0055433C"/>
    <w:rsid w:val="00557D43"/>
    <w:rsid w:val="00574551"/>
    <w:rsid w:val="0058672A"/>
    <w:rsid w:val="005958AA"/>
    <w:rsid w:val="005A1008"/>
    <w:rsid w:val="005B4284"/>
    <w:rsid w:val="005E11EB"/>
    <w:rsid w:val="005F1301"/>
    <w:rsid w:val="005F3BFB"/>
    <w:rsid w:val="00602E92"/>
    <w:rsid w:val="006059C1"/>
    <w:rsid w:val="00607919"/>
    <w:rsid w:val="006535F1"/>
    <w:rsid w:val="00664D0D"/>
    <w:rsid w:val="007013C4"/>
    <w:rsid w:val="007201FD"/>
    <w:rsid w:val="007246C0"/>
    <w:rsid w:val="00762502"/>
    <w:rsid w:val="007659F7"/>
    <w:rsid w:val="00794B71"/>
    <w:rsid w:val="007B0340"/>
    <w:rsid w:val="007B11C0"/>
    <w:rsid w:val="007B3B0D"/>
    <w:rsid w:val="007E0651"/>
    <w:rsid w:val="008069E1"/>
    <w:rsid w:val="008071D6"/>
    <w:rsid w:val="00826C3A"/>
    <w:rsid w:val="00832F45"/>
    <w:rsid w:val="00845E54"/>
    <w:rsid w:val="00860DE8"/>
    <w:rsid w:val="0086160E"/>
    <w:rsid w:val="00872994"/>
    <w:rsid w:val="00876B96"/>
    <w:rsid w:val="00894837"/>
    <w:rsid w:val="008C57AB"/>
    <w:rsid w:val="008D36C6"/>
    <w:rsid w:val="008E14F5"/>
    <w:rsid w:val="008F2F0B"/>
    <w:rsid w:val="009015A8"/>
    <w:rsid w:val="00903821"/>
    <w:rsid w:val="00913914"/>
    <w:rsid w:val="00920E0D"/>
    <w:rsid w:val="00973AF7"/>
    <w:rsid w:val="009821AF"/>
    <w:rsid w:val="0099409C"/>
    <w:rsid w:val="009B70F4"/>
    <w:rsid w:val="009F00F2"/>
    <w:rsid w:val="00A011AC"/>
    <w:rsid w:val="00A23331"/>
    <w:rsid w:val="00A537E7"/>
    <w:rsid w:val="00A71580"/>
    <w:rsid w:val="00A80819"/>
    <w:rsid w:val="00AB65B1"/>
    <w:rsid w:val="00AC7DF7"/>
    <w:rsid w:val="00AE226B"/>
    <w:rsid w:val="00AF2117"/>
    <w:rsid w:val="00B34A35"/>
    <w:rsid w:val="00B369EF"/>
    <w:rsid w:val="00B902BB"/>
    <w:rsid w:val="00BF605F"/>
    <w:rsid w:val="00BF78CF"/>
    <w:rsid w:val="00C059ED"/>
    <w:rsid w:val="00C24696"/>
    <w:rsid w:val="00C47AF0"/>
    <w:rsid w:val="00C92FB5"/>
    <w:rsid w:val="00C94B87"/>
    <w:rsid w:val="00CA117F"/>
    <w:rsid w:val="00CA621C"/>
    <w:rsid w:val="00CC7055"/>
    <w:rsid w:val="00CF31C6"/>
    <w:rsid w:val="00CF7254"/>
    <w:rsid w:val="00D04214"/>
    <w:rsid w:val="00D23F70"/>
    <w:rsid w:val="00D250CC"/>
    <w:rsid w:val="00D37012"/>
    <w:rsid w:val="00D4697F"/>
    <w:rsid w:val="00D738F1"/>
    <w:rsid w:val="00DD2ACC"/>
    <w:rsid w:val="00DD71D3"/>
    <w:rsid w:val="00DF485D"/>
    <w:rsid w:val="00E02D47"/>
    <w:rsid w:val="00E04ED1"/>
    <w:rsid w:val="00E06B6C"/>
    <w:rsid w:val="00E1655A"/>
    <w:rsid w:val="00E324F6"/>
    <w:rsid w:val="00E43F13"/>
    <w:rsid w:val="00E458D5"/>
    <w:rsid w:val="00E57989"/>
    <w:rsid w:val="00E600E1"/>
    <w:rsid w:val="00E60FE4"/>
    <w:rsid w:val="00E627CC"/>
    <w:rsid w:val="00E66BAF"/>
    <w:rsid w:val="00EA08A8"/>
    <w:rsid w:val="00EA209B"/>
    <w:rsid w:val="00EB678F"/>
    <w:rsid w:val="00ED0F4F"/>
    <w:rsid w:val="00F008CE"/>
    <w:rsid w:val="00F274FF"/>
    <w:rsid w:val="00F41F43"/>
    <w:rsid w:val="00F65CA9"/>
    <w:rsid w:val="00FA48F9"/>
    <w:rsid w:val="00FD63C4"/>
    <w:rsid w:val="00FE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  <w:style w:type="paragraph" w:styleId="af1">
    <w:name w:val="List Paragraph"/>
    <w:basedOn w:val="a"/>
    <w:uiPriority w:val="34"/>
    <w:qFormat/>
    <w:rsid w:val="003A3546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D738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38F1"/>
    <w:rPr>
      <w:lang w:eastAsia="zh-CN"/>
    </w:rPr>
  </w:style>
  <w:style w:type="character" w:styleId="af4">
    <w:name w:val="Hyperlink"/>
    <w:basedOn w:val="a0"/>
    <w:uiPriority w:val="99"/>
    <w:unhideWhenUsed/>
    <w:rsid w:val="00B369EF"/>
    <w:rPr>
      <w:color w:val="0000FF" w:themeColor="hyperlink"/>
      <w:u w:val="single"/>
    </w:rPr>
  </w:style>
  <w:style w:type="paragraph" w:customStyle="1" w:styleId="consplustitle">
    <w:name w:val="consplustitle"/>
    <w:basedOn w:val="a"/>
    <w:rsid w:val="003E64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rsid w:val="00557D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58E0-5CBB-44BE-A582-12D3393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12</cp:revision>
  <cp:lastPrinted>2020-09-15T04:31:00Z</cp:lastPrinted>
  <dcterms:created xsi:type="dcterms:W3CDTF">2021-06-09T04:49:00Z</dcterms:created>
  <dcterms:modified xsi:type="dcterms:W3CDTF">2021-06-15T05:14:00Z</dcterms:modified>
</cp:coreProperties>
</file>