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194402" w:rsidRDefault="00B7421B" w:rsidP="009E3D91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030CC"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B93865">
        <w:rPr>
          <w:sz w:val="28"/>
          <w:szCs w:val="28"/>
        </w:rPr>
        <w:t>лота № 1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D2311D" w:rsidRPr="00194402">
        <w:rPr>
          <w:sz w:val="28"/>
          <w:szCs w:val="28"/>
        </w:rPr>
        <w:t>многоквартирными домами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B93865">
        <w:rPr>
          <w:bCs/>
          <w:sz w:val="28"/>
          <w:szCs w:val="28"/>
          <w:lang w:eastAsia="ru-RU"/>
        </w:rPr>
        <w:t xml:space="preserve">и домами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Pr="006F00A6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6F00A6">
        <w:rPr>
          <w:bCs/>
          <w:sz w:val="28"/>
          <w:szCs w:val="28"/>
          <w:lang w:eastAsia="ru-RU"/>
        </w:rPr>
        <w:t>равления многоквартирным домом»;</w:t>
      </w:r>
    </w:p>
    <w:p w:rsidR="00BA3401" w:rsidRPr="00BA3401" w:rsidRDefault="00BA3401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A3401">
        <w:rPr>
          <w:bCs/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  <w:lang w:eastAsia="ru-RU"/>
        </w:rPr>
        <w:t>Постановление администрации Приамурско</w:t>
      </w:r>
      <w:r w:rsidR="00243B49">
        <w:rPr>
          <w:bCs/>
          <w:sz w:val="28"/>
          <w:szCs w:val="28"/>
          <w:lang w:eastAsia="ru-RU"/>
        </w:rPr>
        <w:t>го городского поселения от 23.04.2019</w:t>
      </w:r>
      <w:r w:rsidR="00C819B2">
        <w:rPr>
          <w:bCs/>
          <w:sz w:val="28"/>
          <w:szCs w:val="28"/>
          <w:lang w:eastAsia="ru-RU"/>
        </w:rPr>
        <w:t xml:space="preserve"> № </w:t>
      </w:r>
      <w:r w:rsidR="005E13E9">
        <w:rPr>
          <w:bCs/>
          <w:color w:val="FF0000"/>
          <w:sz w:val="28"/>
          <w:szCs w:val="28"/>
          <w:lang w:eastAsia="ru-RU"/>
        </w:rPr>
        <w:t xml:space="preserve">222 </w:t>
      </w:r>
      <w:r w:rsidRPr="009E3D91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</w:t>
      </w:r>
      <w:r w:rsidR="006F00A6">
        <w:rPr>
          <w:bCs/>
          <w:sz w:val="28"/>
          <w:szCs w:val="28"/>
          <w:lang w:eastAsia="ru-RU"/>
        </w:rPr>
        <w:t>.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0201D5">
        <w:rPr>
          <w:sz w:val="28"/>
          <w:szCs w:val="28"/>
        </w:rPr>
        <w:t>19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C819B2">
        <w:rPr>
          <w:sz w:val="28"/>
          <w:szCs w:val="28"/>
        </w:rPr>
        <w:t>Симонов Александр Сергеевич</w:t>
      </w:r>
      <w:r w:rsidR="00831E0C"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="00C819B2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глав</w:t>
      </w:r>
      <w:r w:rsidR="000201D5">
        <w:rPr>
          <w:sz w:val="28"/>
          <w:szCs w:val="28"/>
        </w:rPr>
        <w:t>а</w:t>
      </w:r>
      <w:r w:rsidR="00D2311D" w:rsidRPr="00194402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3F4F3A">
            <w:pPr>
              <w:pStyle w:val="af3"/>
              <w:jc w:val="center"/>
            </w:pPr>
            <w:r w:rsidRPr="003F4F3A">
              <w:t>9</w:t>
            </w:r>
            <w:r w:rsidR="003F4F3A" w:rsidRPr="003F4F3A">
              <w:t>01</w:t>
            </w:r>
            <w:r w:rsidRPr="003F4F3A">
              <w:t>,</w:t>
            </w:r>
            <w:r w:rsidR="003F4F3A" w:rsidRPr="003F4F3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1978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3F4F3A">
            <w:pPr>
              <w:pStyle w:val="af3"/>
              <w:jc w:val="center"/>
            </w:pPr>
            <w:r w:rsidRPr="003F4F3A">
              <w:t>91</w:t>
            </w:r>
            <w:r w:rsidR="003F4F3A" w:rsidRPr="003F4F3A">
              <w:t>5</w:t>
            </w:r>
            <w:r w:rsidRPr="003F4F3A">
              <w:t>,</w:t>
            </w:r>
            <w:r w:rsidR="003F4F3A" w:rsidRPr="003F4F3A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1978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 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FE4EDC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21,65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="00FE4EDC">
        <w:rPr>
          <w:bCs/>
          <w:sz w:val="28"/>
          <w:szCs w:val="28"/>
          <w:lang w:eastAsia="ru-RU"/>
        </w:rPr>
        <w:t xml:space="preserve">«30» апреля 2019 </w:t>
      </w:r>
      <w:r w:rsidRPr="00BF5411">
        <w:rPr>
          <w:bCs/>
          <w:sz w:val="28"/>
          <w:szCs w:val="28"/>
          <w:lang w:eastAsia="ru-RU"/>
        </w:rPr>
        <w:t>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</w:t>
      </w:r>
      <w:r w:rsidR="000201D5">
        <w:rPr>
          <w:sz w:val="28"/>
          <w:szCs w:val="28"/>
        </w:rPr>
        <w:t>ми на</w:t>
      </w:r>
      <w:r w:rsidR="00FE4EDC">
        <w:rPr>
          <w:sz w:val="28"/>
          <w:szCs w:val="28"/>
        </w:rPr>
        <w:t xml:space="preserve"> участие в конкурсе – 03.06.2019</w:t>
      </w:r>
      <w:r>
        <w:rPr>
          <w:sz w:val="28"/>
          <w:szCs w:val="28"/>
        </w:rPr>
        <w:t xml:space="preserve">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</w:t>
      </w:r>
      <w:r w:rsidR="00FE4EDC">
        <w:rPr>
          <w:sz w:val="28"/>
          <w:szCs w:val="28"/>
          <w:lang w:eastAsia="ru-RU"/>
        </w:rPr>
        <w:t>ремя проведения конкурса – 17.06</w:t>
      </w:r>
      <w:r w:rsidR="000201D5">
        <w:rPr>
          <w:sz w:val="28"/>
          <w:szCs w:val="28"/>
          <w:lang w:eastAsia="ru-RU"/>
        </w:rPr>
        <w:t>.2019</w:t>
      </w:r>
      <w:r>
        <w:rPr>
          <w:sz w:val="28"/>
          <w:szCs w:val="28"/>
          <w:lang w:eastAsia="ru-RU"/>
        </w:rPr>
        <w:t xml:space="preserve">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 w:rsidR="005E13E9">
        <w:rPr>
          <w:sz w:val="28"/>
          <w:szCs w:val="28"/>
          <w:lang w:eastAsia="ru-RU"/>
        </w:rPr>
        <w:t>23608 рублей 00 копеек (двадцать три</w:t>
      </w:r>
      <w:r>
        <w:rPr>
          <w:sz w:val="28"/>
          <w:szCs w:val="28"/>
          <w:lang w:eastAsia="ru-RU"/>
        </w:rPr>
        <w:t xml:space="preserve"> тысяч</w:t>
      </w:r>
      <w:r w:rsidR="005E13E9">
        <w:rPr>
          <w:sz w:val="28"/>
          <w:szCs w:val="28"/>
          <w:lang w:eastAsia="ru-RU"/>
        </w:rPr>
        <w:t>и шестьсот восемь</w:t>
      </w:r>
      <w:r>
        <w:rPr>
          <w:sz w:val="28"/>
          <w:szCs w:val="28"/>
          <w:lang w:eastAsia="ru-RU"/>
        </w:rPr>
        <w:t xml:space="preserve"> руб. 00 коп.)</w:t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59" w:rsidRDefault="00292959">
      <w:r>
        <w:separator/>
      </w:r>
    </w:p>
  </w:endnote>
  <w:endnote w:type="continuationSeparator" w:id="0">
    <w:p w:rsidR="00292959" w:rsidRDefault="0029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59" w:rsidRDefault="00292959">
      <w:r>
        <w:separator/>
      </w:r>
    </w:p>
  </w:footnote>
  <w:footnote w:type="continuationSeparator" w:id="0">
    <w:p w:rsidR="00292959" w:rsidRDefault="0029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10425"/>
    <w:rsid w:val="000201D5"/>
    <w:rsid w:val="00020E23"/>
    <w:rsid w:val="00022FBF"/>
    <w:rsid w:val="00031987"/>
    <w:rsid w:val="00032991"/>
    <w:rsid w:val="00052DBF"/>
    <w:rsid w:val="00053898"/>
    <w:rsid w:val="000636FF"/>
    <w:rsid w:val="00063D70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1416D"/>
    <w:rsid w:val="001230F9"/>
    <w:rsid w:val="001339C8"/>
    <w:rsid w:val="00142EF1"/>
    <w:rsid w:val="00144940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515C"/>
    <w:rsid w:val="00216ED3"/>
    <w:rsid w:val="00227F40"/>
    <w:rsid w:val="00237159"/>
    <w:rsid w:val="00243B49"/>
    <w:rsid w:val="00255245"/>
    <w:rsid w:val="002573B6"/>
    <w:rsid w:val="0026190C"/>
    <w:rsid w:val="00273027"/>
    <w:rsid w:val="00274C9E"/>
    <w:rsid w:val="002850EB"/>
    <w:rsid w:val="00290F4D"/>
    <w:rsid w:val="0029284E"/>
    <w:rsid w:val="00292959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1208"/>
    <w:rsid w:val="0038677B"/>
    <w:rsid w:val="00395EDC"/>
    <w:rsid w:val="003A2921"/>
    <w:rsid w:val="003A6859"/>
    <w:rsid w:val="003B1879"/>
    <w:rsid w:val="003B4BA1"/>
    <w:rsid w:val="003C35B8"/>
    <w:rsid w:val="003C4397"/>
    <w:rsid w:val="003E231E"/>
    <w:rsid w:val="003E2572"/>
    <w:rsid w:val="003F4F3A"/>
    <w:rsid w:val="00402708"/>
    <w:rsid w:val="00404C23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E13E9"/>
    <w:rsid w:val="005F1FC0"/>
    <w:rsid w:val="005F45DD"/>
    <w:rsid w:val="006030CC"/>
    <w:rsid w:val="006152FE"/>
    <w:rsid w:val="006328FB"/>
    <w:rsid w:val="00633163"/>
    <w:rsid w:val="006360F9"/>
    <w:rsid w:val="00637B2C"/>
    <w:rsid w:val="00640C61"/>
    <w:rsid w:val="0064361A"/>
    <w:rsid w:val="00651188"/>
    <w:rsid w:val="00656564"/>
    <w:rsid w:val="00657B81"/>
    <w:rsid w:val="006670D6"/>
    <w:rsid w:val="006727CE"/>
    <w:rsid w:val="00680C2F"/>
    <w:rsid w:val="00687E2D"/>
    <w:rsid w:val="00690488"/>
    <w:rsid w:val="00693A4A"/>
    <w:rsid w:val="006A3ED2"/>
    <w:rsid w:val="006A5AC2"/>
    <w:rsid w:val="006A7B07"/>
    <w:rsid w:val="006B2E69"/>
    <w:rsid w:val="006B454D"/>
    <w:rsid w:val="006C6101"/>
    <w:rsid w:val="006D44A5"/>
    <w:rsid w:val="006D59C2"/>
    <w:rsid w:val="006E72B8"/>
    <w:rsid w:val="006E787E"/>
    <w:rsid w:val="006F00A6"/>
    <w:rsid w:val="00701D2D"/>
    <w:rsid w:val="0070654B"/>
    <w:rsid w:val="00707768"/>
    <w:rsid w:val="00714E2C"/>
    <w:rsid w:val="00720091"/>
    <w:rsid w:val="00723C1D"/>
    <w:rsid w:val="00724877"/>
    <w:rsid w:val="00725C3E"/>
    <w:rsid w:val="00743001"/>
    <w:rsid w:val="00747B0E"/>
    <w:rsid w:val="007500A6"/>
    <w:rsid w:val="007542B1"/>
    <w:rsid w:val="00756FBA"/>
    <w:rsid w:val="00771D4A"/>
    <w:rsid w:val="007720E2"/>
    <w:rsid w:val="007B0660"/>
    <w:rsid w:val="007B415F"/>
    <w:rsid w:val="007C7CA3"/>
    <w:rsid w:val="007C7E5B"/>
    <w:rsid w:val="007E31A0"/>
    <w:rsid w:val="007E31B9"/>
    <w:rsid w:val="00817EA9"/>
    <w:rsid w:val="00831E0C"/>
    <w:rsid w:val="00832082"/>
    <w:rsid w:val="0083363C"/>
    <w:rsid w:val="008376F1"/>
    <w:rsid w:val="008442C1"/>
    <w:rsid w:val="0084589E"/>
    <w:rsid w:val="00845C09"/>
    <w:rsid w:val="008520F5"/>
    <w:rsid w:val="0087112E"/>
    <w:rsid w:val="008A1691"/>
    <w:rsid w:val="008A70E4"/>
    <w:rsid w:val="008C1631"/>
    <w:rsid w:val="008C716A"/>
    <w:rsid w:val="008D0011"/>
    <w:rsid w:val="008E35A7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E3D91"/>
    <w:rsid w:val="009E631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34A2"/>
    <w:rsid w:val="00AA71F2"/>
    <w:rsid w:val="00AB68C9"/>
    <w:rsid w:val="00AC12E8"/>
    <w:rsid w:val="00AC7903"/>
    <w:rsid w:val="00AE0196"/>
    <w:rsid w:val="00AE3173"/>
    <w:rsid w:val="00AE3E5F"/>
    <w:rsid w:val="00AE600F"/>
    <w:rsid w:val="00AF0CD5"/>
    <w:rsid w:val="00AF24D4"/>
    <w:rsid w:val="00AF6FD8"/>
    <w:rsid w:val="00B06CAA"/>
    <w:rsid w:val="00B207AF"/>
    <w:rsid w:val="00B21250"/>
    <w:rsid w:val="00B22189"/>
    <w:rsid w:val="00B35FE3"/>
    <w:rsid w:val="00B3719B"/>
    <w:rsid w:val="00B44FE1"/>
    <w:rsid w:val="00B61284"/>
    <w:rsid w:val="00B66772"/>
    <w:rsid w:val="00B71A82"/>
    <w:rsid w:val="00B7421B"/>
    <w:rsid w:val="00B75D01"/>
    <w:rsid w:val="00B80FDB"/>
    <w:rsid w:val="00B834A7"/>
    <w:rsid w:val="00B905FF"/>
    <w:rsid w:val="00B93865"/>
    <w:rsid w:val="00B93A17"/>
    <w:rsid w:val="00BA03A3"/>
    <w:rsid w:val="00BA3401"/>
    <w:rsid w:val="00BA374D"/>
    <w:rsid w:val="00BB7D26"/>
    <w:rsid w:val="00BC7CCE"/>
    <w:rsid w:val="00BD790C"/>
    <w:rsid w:val="00BF523D"/>
    <w:rsid w:val="00BF5411"/>
    <w:rsid w:val="00C07D77"/>
    <w:rsid w:val="00C17E70"/>
    <w:rsid w:val="00C20A15"/>
    <w:rsid w:val="00C20E47"/>
    <w:rsid w:val="00C22055"/>
    <w:rsid w:val="00C35326"/>
    <w:rsid w:val="00C474BF"/>
    <w:rsid w:val="00C51C4B"/>
    <w:rsid w:val="00C56239"/>
    <w:rsid w:val="00C72171"/>
    <w:rsid w:val="00C75151"/>
    <w:rsid w:val="00C77AB9"/>
    <w:rsid w:val="00C819B2"/>
    <w:rsid w:val="00CA0D4E"/>
    <w:rsid w:val="00CA287B"/>
    <w:rsid w:val="00CB4E21"/>
    <w:rsid w:val="00CB7D5C"/>
    <w:rsid w:val="00CD451F"/>
    <w:rsid w:val="00CD5124"/>
    <w:rsid w:val="00CF168F"/>
    <w:rsid w:val="00D0699F"/>
    <w:rsid w:val="00D2311D"/>
    <w:rsid w:val="00D47775"/>
    <w:rsid w:val="00D55F70"/>
    <w:rsid w:val="00D579CC"/>
    <w:rsid w:val="00D621CD"/>
    <w:rsid w:val="00D8670D"/>
    <w:rsid w:val="00D979D2"/>
    <w:rsid w:val="00DA288B"/>
    <w:rsid w:val="00DA5A26"/>
    <w:rsid w:val="00DA7132"/>
    <w:rsid w:val="00DD296D"/>
    <w:rsid w:val="00DD4C7C"/>
    <w:rsid w:val="00DD51E3"/>
    <w:rsid w:val="00DD7C04"/>
    <w:rsid w:val="00DE3E82"/>
    <w:rsid w:val="00DE64C9"/>
    <w:rsid w:val="00DF33B6"/>
    <w:rsid w:val="00DF3AC8"/>
    <w:rsid w:val="00DF544C"/>
    <w:rsid w:val="00E12420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47BD8"/>
    <w:rsid w:val="00E532C7"/>
    <w:rsid w:val="00E6145C"/>
    <w:rsid w:val="00E75BCB"/>
    <w:rsid w:val="00E768D3"/>
    <w:rsid w:val="00E83AC8"/>
    <w:rsid w:val="00E841CE"/>
    <w:rsid w:val="00E907D6"/>
    <w:rsid w:val="00EA2E35"/>
    <w:rsid w:val="00ED3C2C"/>
    <w:rsid w:val="00ED7ACF"/>
    <w:rsid w:val="00F01562"/>
    <w:rsid w:val="00F3274B"/>
    <w:rsid w:val="00F858F5"/>
    <w:rsid w:val="00F868E1"/>
    <w:rsid w:val="00FA69F3"/>
    <w:rsid w:val="00FA6D65"/>
    <w:rsid w:val="00FD43DA"/>
    <w:rsid w:val="00FD651B"/>
    <w:rsid w:val="00FE0BD7"/>
    <w:rsid w:val="00FE2F01"/>
    <w:rsid w:val="00FE33DC"/>
    <w:rsid w:val="00FE4E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9318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Оксана</cp:lastModifiedBy>
  <cp:revision>18</cp:revision>
  <cp:lastPrinted>2018-12-21T01:18:00Z</cp:lastPrinted>
  <dcterms:created xsi:type="dcterms:W3CDTF">2018-02-20T06:02:00Z</dcterms:created>
  <dcterms:modified xsi:type="dcterms:W3CDTF">2019-04-23T00:32:00Z</dcterms:modified>
</cp:coreProperties>
</file>