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BF" w:rsidRDefault="002F4FBF" w:rsidP="0018352F">
      <w:pPr>
        <w:ind w:right="-2"/>
        <w:jc w:val="center"/>
        <w:rPr>
          <w:sz w:val="28"/>
          <w:szCs w:val="28"/>
        </w:rPr>
      </w:pPr>
    </w:p>
    <w:p w:rsidR="002F4FBF" w:rsidRDefault="002F4FBF" w:rsidP="001835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2F4FBF" w:rsidRDefault="002F4FBF" w:rsidP="001835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2F4FBF" w:rsidRDefault="002F4FBF" w:rsidP="001835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F4FBF" w:rsidRDefault="002F4FBF" w:rsidP="0018352F">
      <w:pPr>
        <w:ind w:right="-2"/>
        <w:jc w:val="center"/>
        <w:rPr>
          <w:sz w:val="28"/>
          <w:szCs w:val="28"/>
        </w:rPr>
      </w:pPr>
    </w:p>
    <w:p w:rsidR="002F4FBF" w:rsidRDefault="002F4FBF" w:rsidP="001835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2F4FBF" w:rsidRDefault="002F4FBF" w:rsidP="0018352F">
      <w:pPr>
        <w:ind w:right="-2"/>
        <w:jc w:val="center"/>
        <w:rPr>
          <w:sz w:val="28"/>
          <w:szCs w:val="28"/>
        </w:rPr>
      </w:pPr>
    </w:p>
    <w:p w:rsidR="002F4FBF" w:rsidRDefault="002F4FBF" w:rsidP="001835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4FBF" w:rsidRDefault="001D0C90" w:rsidP="001D0C9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07.11.2016                                                                                                 </w:t>
      </w:r>
      <w:r w:rsidR="000D4D9A">
        <w:rPr>
          <w:sz w:val="28"/>
          <w:szCs w:val="28"/>
        </w:rPr>
        <w:t>№ 926</w:t>
      </w:r>
    </w:p>
    <w:p w:rsidR="001D0C90" w:rsidRDefault="001D0C90" w:rsidP="001D0C90">
      <w:pPr>
        <w:ind w:right="-2"/>
        <w:rPr>
          <w:sz w:val="28"/>
          <w:szCs w:val="28"/>
        </w:rPr>
      </w:pPr>
    </w:p>
    <w:p w:rsidR="001D0C90" w:rsidRDefault="001D0C90" w:rsidP="001D0C9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3678E7" w:rsidRDefault="003678E7" w:rsidP="0018352F">
      <w:pPr>
        <w:ind w:right="-2" w:firstLine="540"/>
        <w:jc w:val="center"/>
        <w:rPr>
          <w:sz w:val="28"/>
          <w:szCs w:val="28"/>
        </w:rPr>
      </w:pPr>
    </w:p>
    <w:p w:rsidR="00B0328E" w:rsidRDefault="00F32265" w:rsidP="00F31038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 закрытии для </w:t>
      </w:r>
      <w:r w:rsidR="00B0328E">
        <w:rPr>
          <w:sz w:val="28"/>
          <w:szCs w:val="28"/>
        </w:rPr>
        <w:t>захоро</w:t>
      </w:r>
      <w:r>
        <w:rPr>
          <w:sz w:val="28"/>
          <w:szCs w:val="28"/>
        </w:rPr>
        <w:t>нений</w:t>
      </w:r>
      <w:r w:rsidR="00F3103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F31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кладбища </w:t>
      </w:r>
      <w:proofErr w:type="gramStart"/>
      <w:r w:rsidR="00F41FB9">
        <w:rPr>
          <w:sz w:val="28"/>
          <w:szCs w:val="28"/>
        </w:rPr>
        <w:t>с</w:t>
      </w:r>
      <w:proofErr w:type="gramEnd"/>
      <w:r w:rsidR="00F41FB9">
        <w:rPr>
          <w:sz w:val="28"/>
          <w:szCs w:val="28"/>
        </w:rPr>
        <w:t>.</w:t>
      </w:r>
      <w:r w:rsidR="00B0328E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Владимировка</w:t>
      </w:r>
    </w:p>
    <w:p w:rsidR="00F41258" w:rsidRDefault="00F41FB9" w:rsidP="00F31038">
      <w:pPr>
        <w:ind w:right="-2"/>
        <w:rPr>
          <w:sz w:val="28"/>
          <w:szCs w:val="28"/>
        </w:rPr>
      </w:pPr>
      <w:r>
        <w:rPr>
          <w:sz w:val="28"/>
          <w:szCs w:val="28"/>
        </w:rPr>
        <w:t>м</w:t>
      </w:r>
      <w:r w:rsidR="00F31038">
        <w:rPr>
          <w:sz w:val="28"/>
          <w:szCs w:val="28"/>
        </w:rPr>
        <w:t>униципального образования «</w:t>
      </w:r>
      <w:r w:rsidR="0018352F">
        <w:rPr>
          <w:sz w:val="28"/>
          <w:szCs w:val="28"/>
        </w:rPr>
        <w:t>П</w:t>
      </w:r>
      <w:r w:rsidR="00B0328E">
        <w:rPr>
          <w:sz w:val="28"/>
          <w:szCs w:val="28"/>
        </w:rPr>
        <w:t>риамурско</w:t>
      </w:r>
      <w:r w:rsidR="00F31038">
        <w:rPr>
          <w:sz w:val="28"/>
          <w:szCs w:val="28"/>
        </w:rPr>
        <w:t>е</w:t>
      </w:r>
      <w:r w:rsidR="00B0328E">
        <w:rPr>
          <w:sz w:val="28"/>
          <w:szCs w:val="28"/>
        </w:rPr>
        <w:t xml:space="preserve"> городско</w:t>
      </w:r>
      <w:r w:rsidR="00F31038">
        <w:rPr>
          <w:sz w:val="28"/>
          <w:szCs w:val="28"/>
        </w:rPr>
        <w:t>е поселение»</w:t>
      </w:r>
    </w:p>
    <w:p w:rsidR="002F4FBF" w:rsidRDefault="002F4FBF" w:rsidP="0018352F">
      <w:pPr>
        <w:ind w:right="-2"/>
        <w:jc w:val="both"/>
        <w:rPr>
          <w:sz w:val="28"/>
          <w:szCs w:val="28"/>
        </w:rPr>
      </w:pPr>
    </w:p>
    <w:p w:rsidR="00AA36D7" w:rsidRDefault="00AA36D7" w:rsidP="00F31038">
      <w:pPr>
        <w:pStyle w:val="1"/>
        <w:spacing w:before="0" w:beforeAutospacing="0" w:after="0" w:afterAutospacing="0"/>
        <w:ind w:right="-2"/>
        <w:jc w:val="both"/>
        <w:rPr>
          <w:b w:val="0"/>
          <w:bCs w:val="0"/>
          <w:kern w:val="0"/>
          <w:sz w:val="28"/>
          <w:szCs w:val="28"/>
          <w:lang w:eastAsia="zh-CN"/>
        </w:rPr>
      </w:pPr>
      <w:r>
        <w:rPr>
          <w:b w:val="0"/>
          <w:bCs w:val="0"/>
          <w:kern w:val="0"/>
          <w:sz w:val="28"/>
          <w:szCs w:val="28"/>
          <w:lang w:eastAsia="zh-CN"/>
        </w:rPr>
        <w:t xml:space="preserve">     </w:t>
      </w:r>
    </w:p>
    <w:p w:rsidR="001670C5" w:rsidRDefault="00AA36D7" w:rsidP="00F31038">
      <w:pPr>
        <w:pStyle w:val="1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b w:val="0"/>
          <w:bCs w:val="0"/>
          <w:kern w:val="0"/>
          <w:sz w:val="28"/>
          <w:szCs w:val="28"/>
          <w:lang w:eastAsia="zh-CN"/>
        </w:rPr>
        <w:t xml:space="preserve">     </w:t>
      </w:r>
      <w:proofErr w:type="gramStart"/>
      <w:r>
        <w:rPr>
          <w:b w:val="0"/>
          <w:bCs w:val="0"/>
          <w:kern w:val="0"/>
          <w:sz w:val="28"/>
          <w:szCs w:val="28"/>
          <w:lang w:eastAsia="zh-CN"/>
        </w:rPr>
        <w:t>В</w:t>
      </w:r>
      <w:r w:rsidR="00F32265" w:rsidRPr="00F32265">
        <w:rPr>
          <w:b w:val="0"/>
          <w:color w:val="000000" w:themeColor="text1"/>
          <w:spacing w:val="2"/>
          <w:sz w:val="28"/>
          <w:szCs w:val="28"/>
        </w:rPr>
        <w:t xml:space="preserve"> соответствии со </w:t>
      </w:r>
      <w:hyperlink r:id="rId7" w:history="1">
        <w:r w:rsidR="00F32265" w:rsidRPr="00F32265">
          <w:rPr>
            <w:b w:val="0"/>
            <w:color w:val="000000" w:themeColor="text1"/>
            <w:spacing w:val="2"/>
            <w:sz w:val="28"/>
            <w:szCs w:val="28"/>
          </w:rPr>
          <w:t>ст. 16 Федерального закона от 06.10.2003 № 131-ФЗ «Об общих принципах</w:t>
        </w:r>
        <w:r w:rsidR="000B2FF6">
          <w:rPr>
            <w:b w:val="0"/>
            <w:color w:val="000000" w:themeColor="text1"/>
            <w:spacing w:val="2"/>
            <w:sz w:val="28"/>
            <w:szCs w:val="28"/>
          </w:rPr>
          <w:t xml:space="preserve"> </w:t>
        </w:r>
        <w:r w:rsidR="00F32265" w:rsidRPr="00F32265">
          <w:rPr>
            <w:b w:val="0"/>
            <w:color w:val="000000" w:themeColor="text1"/>
            <w:spacing w:val="2"/>
            <w:sz w:val="28"/>
            <w:szCs w:val="28"/>
          </w:rPr>
          <w:t xml:space="preserve"> организации местного самоуправления в Российской Федерации</w:t>
        </w:r>
      </w:hyperlink>
      <w:r w:rsidR="0018667C">
        <w:rPr>
          <w:b w:val="0"/>
          <w:color w:val="000000" w:themeColor="text1"/>
          <w:spacing w:val="2"/>
          <w:sz w:val="28"/>
          <w:szCs w:val="28"/>
        </w:rPr>
        <w:t>», </w:t>
      </w:r>
      <w:hyperlink r:id="rId8" w:history="1">
        <w:r w:rsidRPr="00F32265">
          <w:rPr>
            <w:b w:val="0"/>
            <w:color w:val="000000" w:themeColor="text1"/>
            <w:spacing w:val="2"/>
            <w:sz w:val="28"/>
            <w:szCs w:val="28"/>
          </w:rPr>
          <w:t>Федерального закона от 12.01.1996 № 8-ФЗ</w:t>
        </w:r>
      </w:hyperlink>
      <w:r w:rsidRPr="00F32265">
        <w:rPr>
          <w:b w:val="0"/>
          <w:color w:val="000000" w:themeColor="text1"/>
          <w:spacing w:val="2"/>
          <w:sz w:val="28"/>
          <w:szCs w:val="28"/>
        </w:rPr>
        <w:t> «О погребении и похоронном деле»</w:t>
      </w:r>
      <w:r w:rsidR="000C69EE">
        <w:rPr>
          <w:b w:val="0"/>
          <w:color w:val="000000" w:themeColor="text1"/>
          <w:spacing w:val="2"/>
          <w:sz w:val="28"/>
          <w:szCs w:val="28"/>
        </w:rPr>
        <w:t xml:space="preserve">, </w:t>
      </w:r>
      <w:r w:rsidR="00F32265" w:rsidRPr="00F32265">
        <w:rPr>
          <w:b w:val="0"/>
          <w:color w:val="000000" w:themeColor="text1"/>
          <w:spacing w:val="3"/>
          <w:sz w:val="28"/>
          <w:szCs w:val="28"/>
        </w:rPr>
        <w:t>Постановления Главного государственного</w:t>
      </w:r>
      <w:r w:rsidR="00F32265" w:rsidRPr="00F32265">
        <w:rPr>
          <w:b w:val="0"/>
          <w:color w:val="000000"/>
          <w:spacing w:val="3"/>
          <w:sz w:val="28"/>
          <w:szCs w:val="28"/>
        </w:rPr>
        <w:t xml:space="preserve"> санитарного врача Российской Федерации от 28 июня 2011 г. N 84 "Об утверждении </w:t>
      </w:r>
      <w:proofErr w:type="spellStart"/>
      <w:r w:rsidR="00F32265" w:rsidRPr="00F32265">
        <w:rPr>
          <w:b w:val="0"/>
          <w:color w:val="000000"/>
          <w:spacing w:val="3"/>
          <w:sz w:val="28"/>
          <w:szCs w:val="28"/>
        </w:rPr>
        <w:t>СанПиН</w:t>
      </w:r>
      <w:proofErr w:type="spellEnd"/>
      <w:r w:rsidR="00F32265" w:rsidRPr="00F32265">
        <w:rPr>
          <w:b w:val="0"/>
          <w:color w:val="000000"/>
          <w:spacing w:val="3"/>
          <w:sz w:val="28"/>
          <w:szCs w:val="28"/>
        </w:rPr>
        <w:t xml:space="preserve"> 2.1.2882-11 "Гигиенические требования к размещению, устройству и содержанию </w:t>
      </w:r>
      <w:r w:rsidR="000B2FF6">
        <w:rPr>
          <w:b w:val="0"/>
          <w:color w:val="000000"/>
          <w:spacing w:val="3"/>
          <w:sz w:val="28"/>
          <w:szCs w:val="28"/>
        </w:rPr>
        <w:t xml:space="preserve"> </w:t>
      </w:r>
      <w:r w:rsidR="00F32265" w:rsidRPr="00F32265">
        <w:rPr>
          <w:b w:val="0"/>
          <w:color w:val="000000"/>
          <w:spacing w:val="3"/>
          <w:sz w:val="28"/>
          <w:szCs w:val="28"/>
        </w:rPr>
        <w:t>кладбищ, зданий и соору</w:t>
      </w:r>
      <w:r w:rsidR="0018667C">
        <w:rPr>
          <w:b w:val="0"/>
          <w:color w:val="000000"/>
          <w:spacing w:val="3"/>
          <w:sz w:val="28"/>
          <w:szCs w:val="28"/>
        </w:rPr>
        <w:t>жений похоронного</w:t>
      </w:r>
      <w:proofErr w:type="gramEnd"/>
      <w:r w:rsidR="0018667C">
        <w:rPr>
          <w:b w:val="0"/>
          <w:color w:val="000000"/>
          <w:spacing w:val="3"/>
          <w:sz w:val="28"/>
          <w:szCs w:val="28"/>
        </w:rPr>
        <w:t xml:space="preserve"> назначения", э</w:t>
      </w:r>
      <w:r w:rsidR="00F32265" w:rsidRPr="00F32265">
        <w:rPr>
          <w:b w:val="0"/>
          <w:color w:val="000000"/>
          <w:spacing w:val="3"/>
          <w:sz w:val="28"/>
          <w:szCs w:val="28"/>
        </w:rPr>
        <w:t xml:space="preserve">кспертного заключения № 82 от 14.10.2016 г. Филиала ФБУЗ «Центр гигиены и эпидемиологии в ЕАО в </w:t>
      </w:r>
      <w:proofErr w:type="spellStart"/>
      <w:r w:rsidR="00F32265" w:rsidRPr="00F32265">
        <w:rPr>
          <w:b w:val="0"/>
          <w:color w:val="000000"/>
          <w:spacing w:val="3"/>
          <w:sz w:val="28"/>
          <w:szCs w:val="28"/>
        </w:rPr>
        <w:t>Облученском</w:t>
      </w:r>
      <w:proofErr w:type="spellEnd"/>
      <w:r w:rsidR="00F32265" w:rsidRPr="00F32265">
        <w:rPr>
          <w:b w:val="0"/>
          <w:color w:val="000000"/>
          <w:spacing w:val="3"/>
          <w:sz w:val="28"/>
          <w:szCs w:val="28"/>
        </w:rPr>
        <w:t xml:space="preserve"> и Смидовичском районах»</w:t>
      </w:r>
      <w:r w:rsidR="0018667C">
        <w:rPr>
          <w:b w:val="0"/>
          <w:color w:val="000000"/>
          <w:spacing w:val="3"/>
          <w:sz w:val="28"/>
          <w:szCs w:val="28"/>
        </w:rPr>
        <w:t>,</w:t>
      </w:r>
      <w:r w:rsidR="000C69EE">
        <w:rPr>
          <w:b w:val="0"/>
          <w:color w:val="000000"/>
          <w:spacing w:val="3"/>
          <w:sz w:val="28"/>
          <w:szCs w:val="28"/>
        </w:rPr>
        <w:t xml:space="preserve"> </w:t>
      </w:r>
      <w:r w:rsidR="0018667C">
        <w:rPr>
          <w:b w:val="0"/>
          <w:color w:val="000000" w:themeColor="text1"/>
          <w:spacing w:val="2"/>
          <w:sz w:val="28"/>
          <w:szCs w:val="28"/>
        </w:rPr>
        <w:t>Уставом м</w:t>
      </w:r>
      <w:r w:rsidR="0018667C" w:rsidRPr="00F32265">
        <w:rPr>
          <w:b w:val="0"/>
          <w:color w:val="000000" w:themeColor="text1"/>
          <w:spacing w:val="2"/>
          <w:sz w:val="28"/>
          <w:szCs w:val="28"/>
        </w:rPr>
        <w:t xml:space="preserve">униципального образования </w:t>
      </w:r>
      <w:r w:rsidR="0018667C">
        <w:rPr>
          <w:b w:val="0"/>
          <w:color w:val="000000" w:themeColor="text1"/>
          <w:spacing w:val="2"/>
          <w:sz w:val="28"/>
          <w:szCs w:val="28"/>
        </w:rPr>
        <w:t>«</w:t>
      </w:r>
      <w:r w:rsidR="0018667C" w:rsidRPr="00F32265">
        <w:rPr>
          <w:b w:val="0"/>
          <w:color w:val="000000" w:themeColor="text1"/>
          <w:spacing w:val="2"/>
          <w:sz w:val="28"/>
          <w:szCs w:val="28"/>
        </w:rPr>
        <w:t>Приамурское городское поселение</w:t>
      </w:r>
      <w:r w:rsidR="0018667C">
        <w:rPr>
          <w:b w:val="0"/>
          <w:color w:val="000000" w:themeColor="text1"/>
          <w:spacing w:val="2"/>
          <w:sz w:val="28"/>
          <w:szCs w:val="28"/>
        </w:rPr>
        <w:t>»</w:t>
      </w:r>
      <w:r w:rsidR="0018667C" w:rsidRPr="00F32265">
        <w:rPr>
          <w:b w:val="0"/>
          <w:color w:val="000000" w:themeColor="text1"/>
          <w:spacing w:val="2"/>
          <w:sz w:val="28"/>
          <w:szCs w:val="28"/>
        </w:rPr>
        <w:t xml:space="preserve"> Смидовичского</w:t>
      </w:r>
      <w:r w:rsidR="0018667C">
        <w:rPr>
          <w:b w:val="0"/>
          <w:color w:val="000000" w:themeColor="text1"/>
          <w:spacing w:val="2"/>
          <w:sz w:val="28"/>
          <w:szCs w:val="28"/>
        </w:rPr>
        <w:t xml:space="preserve"> района ЕАО</w:t>
      </w:r>
      <w:r w:rsidR="00A22D43">
        <w:rPr>
          <w:b w:val="0"/>
          <w:color w:val="000000"/>
          <w:spacing w:val="3"/>
          <w:sz w:val="28"/>
          <w:szCs w:val="28"/>
        </w:rPr>
        <w:t xml:space="preserve"> </w:t>
      </w:r>
      <w:r w:rsidR="00A22D43" w:rsidRPr="00A22D43">
        <w:rPr>
          <w:b w:val="0"/>
          <w:sz w:val="28"/>
          <w:szCs w:val="28"/>
        </w:rPr>
        <w:t>ад</w:t>
      </w:r>
      <w:r w:rsidR="00BA5109" w:rsidRPr="00A22D43">
        <w:rPr>
          <w:b w:val="0"/>
          <w:sz w:val="28"/>
          <w:szCs w:val="28"/>
        </w:rPr>
        <w:t xml:space="preserve">министрация </w:t>
      </w:r>
      <w:r w:rsidR="00D34B58">
        <w:rPr>
          <w:b w:val="0"/>
          <w:sz w:val="28"/>
          <w:szCs w:val="28"/>
        </w:rPr>
        <w:t xml:space="preserve"> </w:t>
      </w:r>
      <w:r w:rsidR="00BA5109" w:rsidRPr="00A22D43">
        <w:rPr>
          <w:b w:val="0"/>
          <w:sz w:val="28"/>
          <w:szCs w:val="28"/>
        </w:rPr>
        <w:t>городского поселени</w:t>
      </w:r>
      <w:r w:rsidR="00B0328E">
        <w:rPr>
          <w:b w:val="0"/>
          <w:sz w:val="28"/>
          <w:szCs w:val="28"/>
        </w:rPr>
        <w:t>я</w:t>
      </w:r>
      <w:r w:rsidR="00A227C9" w:rsidRPr="00A227C9">
        <w:rPr>
          <w:sz w:val="28"/>
          <w:szCs w:val="28"/>
        </w:rPr>
        <w:t xml:space="preserve"> </w:t>
      </w:r>
    </w:p>
    <w:p w:rsidR="004D0116" w:rsidRDefault="00A227C9" w:rsidP="00F31038">
      <w:pPr>
        <w:pStyle w:val="1"/>
        <w:spacing w:before="0" w:beforeAutospacing="0" w:after="0" w:afterAutospacing="0"/>
        <w:ind w:right="-2"/>
        <w:jc w:val="both"/>
        <w:rPr>
          <w:b w:val="0"/>
          <w:sz w:val="28"/>
          <w:szCs w:val="28"/>
        </w:rPr>
      </w:pPr>
      <w:r w:rsidRPr="00A227C9">
        <w:rPr>
          <w:b w:val="0"/>
          <w:sz w:val="28"/>
          <w:szCs w:val="28"/>
        </w:rPr>
        <w:t>ПОСТАНОВЛЯЕТ:</w:t>
      </w:r>
    </w:p>
    <w:p w:rsidR="004D0116" w:rsidRDefault="004D0116" w:rsidP="00F31038">
      <w:pPr>
        <w:ind w:right="-2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6824AD">
        <w:rPr>
          <w:color w:val="2D2D2D"/>
          <w:spacing w:val="2"/>
          <w:sz w:val="28"/>
          <w:szCs w:val="28"/>
        </w:rPr>
        <w:t xml:space="preserve">1. </w:t>
      </w:r>
      <w:r w:rsidRPr="00220115">
        <w:rPr>
          <w:color w:val="2D2D2D"/>
          <w:spacing w:val="2"/>
          <w:sz w:val="28"/>
          <w:szCs w:val="28"/>
        </w:rPr>
        <w:t xml:space="preserve">С </w:t>
      </w:r>
      <w:r w:rsidR="006824AD">
        <w:rPr>
          <w:color w:val="2D2D2D"/>
          <w:spacing w:val="2"/>
          <w:sz w:val="28"/>
          <w:szCs w:val="28"/>
        </w:rPr>
        <w:t>10</w:t>
      </w:r>
      <w:r w:rsidRPr="00220115">
        <w:rPr>
          <w:color w:val="2D2D2D"/>
          <w:spacing w:val="2"/>
          <w:sz w:val="28"/>
          <w:szCs w:val="28"/>
        </w:rPr>
        <w:t xml:space="preserve"> ноября 2016 года </w:t>
      </w:r>
      <w:r w:rsidRPr="0018667C">
        <w:rPr>
          <w:color w:val="2D2D2D"/>
          <w:spacing w:val="2"/>
          <w:sz w:val="28"/>
          <w:szCs w:val="28"/>
        </w:rPr>
        <w:t>закрыть</w:t>
      </w:r>
      <w:r w:rsidRPr="00220115">
        <w:rPr>
          <w:color w:val="2D2D2D"/>
          <w:spacing w:val="2"/>
          <w:sz w:val="28"/>
          <w:szCs w:val="28"/>
        </w:rPr>
        <w:t xml:space="preserve"> для свободных захоронен</w:t>
      </w:r>
      <w:r>
        <w:rPr>
          <w:color w:val="2D2D2D"/>
          <w:spacing w:val="2"/>
          <w:sz w:val="28"/>
          <w:szCs w:val="28"/>
        </w:rPr>
        <w:t xml:space="preserve">ий муниципальное кладбище </w:t>
      </w:r>
      <w:proofErr w:type="gramStart"/>
      <w:r>
        <w:rPr>
          <w:color w:val="2D2D2D"/>
          <w:spacing w:val="2"/>
          <w:sz w:val="28"/>
          <w:szCs w:val="28"/>
        </w:rPr>
        <w:t>с</w:t>
      </w:r>
      <w:proofErr w:type="gramEnd"/>
      <w:r w:rsidR="00793BF7">
        <w:rPr>
          <w:color w:val="2D2D2D"/>
          <w:spacing w:val="2"/>
          <w:sz w:val="28"/>
          <w:szCs w:val="28"/>
        </w:rPr>
        <w:t>.</w:t>
      </w:r>
      <w:r w:rsidR="000B2FF6">
        <w:rPr>
          <w:color w:val="2D2D2D"/>
          <w:spacing w:val="2"/>
          <w:sz w:val="28"/>
          <w:szCs w:val="28"/>
        </w:rPr>
        <w:t xml:space="preserve"> </w:t>
      </w:r>
      <w:r w:rsidRPr="00220115">
        <w:rPr>
          <w:color w:val="2D2D2D"/>
          <w:spacing w:val="2"/>
          <w:sz w:val="28"/>
          <w:szCs w:val="28"/>
        </w:rPr>
        <w:t>Владимировка</w:t>
      </w:r>
      <w:r w:rsidRPr="007233E1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Приамурского городского</w:t>
      </w:r>
    </w:p>
    <w:p w:rsidR="004D0116" w:rsidRDefault="0018352F" w:rsidP="00F310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0116">
        <w:rPr>
          <w:sz w:val="28"/>
          <w:szCs w:val="28"/>
        </w:rPr>
        <w:t>оселения.</w:t>
      </w:r>
    </w:p>
    <w:p w:rsidR="006824AD" w:rsidRPr="00220115" w:rsidRDefault="004D0116" w:rsidP="006824AD">
      <w:pPr>
        <w:shd w:val="clear" w:color="auto" w:fill="FFFFFF"/>
        <w:spacing w:line="315" w:lineRule="atLeast"/>
        <w:ind w:right="-2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2D2D2D"/>
          <w:spacing w:val="2"/>
          <w:sz w:val="28"/>
          <w:szCs w:val="28"/>
        </w:rPr>
        <w:t>2</w:t>
      </w:r>
      <w:r w:rsidRPr="00220115">
        <w:rPr>
          <w:color w:val="2D2D2D"/>
          <w:spacing w:val="2"/>
          <w:sz w:val="28"/>
          <w:szCs w:val="28"/>
        </w:rPr>
        <w:t>.</w:t>
      </w:r>
      <w:r w:rsidRPr="00B8026F">
        <w:rPr>
          <w:sz w:val="28"/>
          <w:szCs w:val="28"/>
        </w:rPr>
        <w:t xml:space="preserve"> </w:t>
      </w:r>
      <w:r w:rsidR="006824AD">
        <w:rPr>
          <w:color w:val="2D2D2D"/>
          <w:spacing w:val="2"/>
          <w:sz w:val="28"/>
          <w:szCs w:val="28"/>
        </w:rPr>
        <w:t>Отделу ЖКХ о</w:t>
      </w:r>
      <w:r w:rsidR="006824AD" w:rsidRPr="00220115">
        <w:rPr>
          <w:color w:val="2D2D2D"/>
          <w:spacing w:val="2"/>
          <w:sz w:val="28"/>
          <w:szCs w:val="28"/>
        </w:rPr>
        <w:t xml:space="preserve">беспечить размещение </w:t>
      </w:r>
      <w:r w:rsidR="006824AD">
        <w:rPr>
          <w:color w:val="2D2D2D"/>
          <w:spacing w:val="2"/>
          <w:sz w:val="28"/>
          <w:szCs w:val="28"/>
        </w:rPr>
        <w:t xml:space="preserve">необходимой информации </w:t>
      </w:r>
      <w:r w:rsidR="00793BF7">
        <w:rPr>
          <w:color w:val="2D2D2D"/>
          <w:spacing w:val="2"/>
          <w:sz w:val="28"/>
          <w:szCs w:val="28"/>
        </w:rPr>
        <w:t xml:space="preserve"> на территории кладбища </w:t>
      </w:r>
      <w:proofErr w:type="gramStart"/>
      <w:r w:rsidR="00793BF7">
        <w:rPr>
          <w:color w:val="2D2D2D"/>
          <w:spacing w:val="2"/>
          <w:sz w:val="28"/>
          <w:szCs w:val="28"/>
        </w:rPr>
        <w:t>с</w:t>
      </w:r>
      <w:proofErr w:type="gramEnd"/>
      <w:r w:rsidR="00793BF7">
        <w:rPr>
          <w:color w:val="2D2D2D"/>
          <w:spacing w:val="2"/>
          <w:sz w:val="28"/>
          <w:szCs w:val="28"/>
        </w:rPr>
        <w:t>.</w:t>
      </w:r>
      <w:r w:rsidR="000B2FF6">
        <w:rPr>
          <w:color w:val="2D2D2D"/>
          <w:spacing w:val="2"/>
          <w:sz w:val="28"/>
          <w:szCs w:val="28"/>
        </w:rPr>
        <w:t xml:space="preserve"> </w:t>
      </w:r>
      <w:r w:rsidR="006824AD" w:rsidRPr="00220115">
        <w:rPr>
          <w:color w:val="2D2D2D"/>
          <w:spacing w:val="2"/>
          <w:sz w:val="28"/>
          <w:szCs w:val="28"/>
        </w:rPr>
        <w:t>Владимировка.</w:t>
      </w:r>
    </w:p>
    <w:p w:rsidR="006824AD" w:rsidRDefault="004D0116" w:rsidP="006824AD">
      <w:pPr>
        <w:shd w:val="clear" w:color="auto" w:fill="FFFFFF"/>
        <w:spacing w:line="315" w:lineRule="atLeast"/>
        <w:ind w:right="-2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3</w:t>
      </w:r>
      <w:r w:rsidRPr="00220115">
        <w:rPr>
          <w:color w:val="2D2D2D"/>
          <w:spacing w:val="2"/>
          <w:sz w:val="28"/>
          <w:szCs w:val="28"/>
        </w:rPr>
        <w:t>.</w:t>
      </w:r>
      <w:r w:rsidR="006824AD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6824AD" w:rsidRPr="00220115">
        <w:rPr>
          <w:color w:val="2D2D2D"/>
          <w:spacing w:val="2"/>
          <w:sz w:val="28"/>
          <w:szCs w:val="28"/>
        </w:rPr>
        <w:t>Контроль за</w:t>
      </w:r>
      <w:proofErr w:type="gramEnd"/>
      <w:r w:rsidR="006824AD" w:rsidRPr="00220115">
        <w:rPr>
          <w:color w:val="2D2D2D"/>
          <w:spacing w:val="2"/>
          <w:sz w:val="28"/>
          <w:szCs w:val="28"/>
        </w:rPr>
        <w:t xml:space="preserve"> исполнением постановления возложить на  заместителя главы администрации </w:t>
      </w:r>
      <w:r w:rsidR="000B2FF6">
        <w:rPr>
          <w:color w:val="2D2D2D"/>
          <w:spacing w:val="2"/>
          <w:sz w:val="28"/>
          <w:szCs w:val="28"/>
        </w:rPr>
        <w:t xml:space="preserve"> городского поселения </w:t>
      </w:r>
      <w:r w:rsidR="006824AD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6824AD">
        <w:rPr>
          <w:color w:val="2D2D2D"/>
          <w:spacing w:val="2"/>
          <w:sz w:val="28"/>
          <w:szCs w:val="28"/>
        </w:rPr>
        <w:t>Костял</w:t>
      </w:r>
      <w:r w:rsidR="000B2FF6">
        <w:rPr>
          <w:color w:val="2D2D2D"/>
          <w:spacing w:val="2"/>
          <w:sz w:val="28"/>
          <w:szCs w:val="28"/>
        </w:rPr>
        <w:t>а</w:t>
      </w:r>
      <w:proofErr w:type="spellEnd"/>
      <w:r w:rsidR="006824AD">
        <w:rPr>
          <w:color w:val="2D2D2D"/>
          <w:spacing w:val="2"/>
          <w:sz w:val="28"/>
          <w:szCs w:val="28"/>
        </w:rPr>
        <w:t xml:space="preserve"> </w:t>
      </w:r>
      <w:r w:rsidR="006824AD" w:rsidRPr="00220115">
        <w:rPr>
          <w:color w:val="2D2D2D"/>
          <w:spacing w:val="2"/>
          <w:sz w:val="28"/>
          <w:szCs w:val="28"/>
        </w:rPr>
        <w:t xml:space="preserve"> </w:t>
      </w:r>
      <w:r w:rsidR="006824AD">
        <w:rPr>
          <w:color w:val="2D2D2D"/>
          <w:spacing w:val="2"/>
          <w:sz w:val="28"/>
          <w:szCs w:val="28"/>
        </w:rPr>
        <w:t>А</w:t>
      </w:r>
      <w:r w:rsidR="006824AD" w:rsidRPr="00220115">
        <w:rPr>
          <w:color w:val="2D2D2D"/>
          <w:spacing w:val="2"/>
          <w:sz w:val="28"/>
          <w:szCs w:val="28"/>
        </w:rPr>
        <w:t>.</w:t>
      </w:r>
      <w:r w:rsidR="006824AD">
        <w:rPr>
          <w:color w:val="2D2D2D"/>
          <w:spacing w:val="2"/>
          <w:sz w:val="28"/>
          <w:szCs w:val="28"/>
        </w:rPr>
        <w:t>В</w:t>
      </w:r>
      <w:r w:rsidR="006824AD" w:rsidRPr="00220115">
        <w:rPr>
          <w:color w:val="2D2D2D"/>
          <w:spacing w:val="2"/>
          <w:sz w:val="28"/>
          <w:szCs w:val="28"/>
        </w:rPr>
        <w:t>. </w:t>
      </w:r>
    </w:p>
    <w:p w:rsidR="006824AD" w:rsidRPr="006824AD" w:rsidRDefault="004D0116" w:rsidP="006824AD">
      <w:pPr>
        <w:ind w:right="-2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6824AD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4</w:t>
      </w:r>
      <w:r w:rsidRPr="00220115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  <w:r w:rsidR="006824AD" w:rsidRPr="0099035C">
        <w:rPr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 на официальном сайте </w:t>
      </w:r>
      <w:r w:rsidR="006824AD">
        <w:rPr>
          <w:sz w:val="28"/>
          <w:szCs w:val="28"/>
        </w:rPr>
        <w:t>администрации Приамурского городского поселения</w:t>
      </w:r>
      <w:r w:rsidR="006824AD" w:rsidRPr="0099035C">
        <w:rPr>
          <w:sz w:val="28"/>
          <w:szCs w:val="28"/>
        </w:rPr>
        <w:t xml:space="preserve"> </w:t>
      </w:r>
      <w:hyperlink r:id="rId9" w:history="1">
        <w:r w:rsidR="006824AD" w:rsidRPr="006824AD">
          <w:rPr>
            <w:sz w:val="28"/>
            <w:szCs w:val="28"/>
          </w:rPr>
          <w:t xml:space="preserve"> </w:t>
        </w:r>
        <w:r w:rsidR="006824AD" w:rsidRPr="006824AD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6824AD" w:rsidRPr="006824AD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6824AD" w:rsidRPr="006824AD">
          <w:rPr>
            <w:rStyle w:val="af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="006824AD" w:rsidRPr="006824AD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6824AD" w:rsidRPr="006824AD">
          <w:rPr>
            <w:rStyle w:val="af"/>
            <w:color w:val="auto"/>
            <w:sz w:val="28"/>
            <w:szCs w:val="28"/>
            <w:u w:val="none"/>
            <w:lang w:val="en-US"/>
          </w:rPr>
          <w:t>eao</w:t>
        </w:r>
        <w:proofErr w:type="spellEnd"/>
        <w:r w:rsidR="006824AD" w:rsidRPr="006824AD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6824AD" w:rsidRPr="006824AD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824AD" w:rsidRPr="006824AD">
        <w:rPr>
          <w:sz w:val="28"/>
          <w:szCs w:val="28"/>
        </w:rPr>
        <w:t>.</w:t>
      </w:r>
    </w:p>
    <w:p w:rsidR="004D0116" w:rsidRPr="0038442A" w:rsidRDefault="004D0116" w:rsidP="00F31038">
      <w:pPr>
        <w:shd w:val="clear" w:color="auto" w:fill="FFFFFF"/>
        <w:spacing w:line="315" w:lineRule="atLeast"/>
        <w:ind w:right="-2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824A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20115">
        <w:rPr>
          <w:sz w:val="28"/>
          <w:szCs w:val="28"/>
        </w:rPr>
        <w:t xml:space="preserve">. Настоящее постановление вступает в силу </w:t>
      </w:r>
      <w:r w:rsidR="006824AD">
        <w:rPr>
          <w:sz w:val="28"/>
          <w:szCs w:val="28"/>
        </w:rPr>
        <w:t>после</w:t>
      </w:r>
      <w:r w:rsidRPr="00220115">
        <w:rPr>
          <w:sz w:val="28"/>
          <w:szCs w:val="28"/>
        </w:rPr>
        <w:t xml:space="preserve"> дня его </w:t>
      </w:r>
      <w:r w:rsidR="006824AD">
        <w:rPr>
          <w:sz w:val="28"/>
          <w:szCs w:val="28"/>
        </w:rPr>
        <w:t>официального опубликования.</w:t>
      </w:r>
    </w:p>
    <w:p w:rsidR="000C69EE" w:rsidRDefault="000C69EE" w:rsidP="0018352F">
      <w:pPr>
        <w:ind w:right="-2"/>
        <w:jc w:val="both"/>
        <w:rPr>
          <w:sz w:val="28"/>
          <w:szCs w:val="28"/>
        </w:rPr>
      </w:pPr>
    </w:p>
    <w:p w:rsidR="004D0116" w:rsidRPr="00220115" w:rsidRDefault="004D0116" w:rsidP="0018352F">
      <w:pPr>
        <w:ind w:right="-2"/>
        <w:jc w:val="both"/>
        <w:rPr>
          <w:sz w:val="28"/>
          <w:szCs w:val="28"/>
        </w:rPr>
      </w:pPr>
      <w:r w:rsidRPr="00220115">
        <w:rPr>
          <w:sz w:val="28"/>
          <w:szCs w:val="28"/>
        </w:rPr>
        <w:t xml:space="preserve">Глава администрации  </w:t>
      </w:r>
    </w:p>
    <w:p w:rsidR="004D0116" w:rsidRPr="00220115" w:rsidRDefault="004D0116" w:rsidP="0018352F">
      <w:pPr>
        <w:ind w:right="-2"/>
        <w:jc w:val="both"/>
        <w:rPr>
          <w:sz w:val="28"/>
          <w:szCs w:val="28"/>
        </w:rPr>
      </w:pPr>
      <w:r w:rsidRPr="00220115">
        <w:rPr>
          <w:sz w:val="28"/>
          <w:szCs w:val="28"/>
        </w:rPr>
        <w:t>городского поселения</w:t>
      </w:r>
      <w:r w:rsidRPr="00220115">
        <w:rPr>
          <w:sz w:val="28"/>
          <w:szCs w:val="28"/>
        </w:rPr>
        <w:tab/>
      </w:r>
      <w:r w:rsidRPr="00220115">
        <w:rPr>
          <w:sz w:val="28"/>
          <w:szCs w:val="28"/>
        </w:rPr>
        <w:tab/>
      </w:r>
      <w:r w:rsidRPr="00220115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 В.</w:t>
      </w:r>
      <w:r w:rsidRPr="00220115">
        <w:rPr>
          <w:sz w:val="28"/>
          <w:szCs w:val="28"/>
        </w:rPr>
        <w:t>Глущенко</w:t>
      </w:r>
    </w:p>
    <w:sectPr w:rsidR="004D0116" w:rsidRPr="00220115" w:rsidSect="00E42CAD">
      <w:footerReference w:type="default" r:id="rId10"/>
      <w:pgSz w:w="11906" w:h="16838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9E" w:rsidRDefault="00010D9E" w:rsidP="002E48A3">
      <w:r>
        <w:separator/>
      </w:r>
    </w:p>
  </w:endnote>
  <w:endnote w:type="continuationSeparator" w:id="0">
    <w:p w:rsidR="00010D9E" w:rsidRDefault="00010D9E" w:rsidP="002E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A3" w:rsidRDefault="00896752">
    <w:pPr>
      <w:pStyle w:val="ad"/>
      <w:jc w:val="right"/>
    </w:pPr>
    <w:fldSimple w:instr=" PAGE   \* MERGEFORMAT ">
      <w:r w:rsidR="001D0C90">
        <w:rPr>
          <w:noProof/>
        </w:rPr>
        <w:t>1</w:t>
      </w:r>
    </w:fldSimple>
  </w:p>
  <w:p w:rsidR="002E48A3" w:rsidRDefault="002E48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9E" w:rsidRDefault="00010D9E" w:rsidP="002E48A3">
      <w:r>
        <w:separator/>
      </w:r>
    </w:p>
  </w:footnote>
  <w:footnote w:type="continuationSeparator" w:id="0">
    <w:p w:rsidR="00010D9E" w:rsidRDefault="00010D9E" w:rsidP="002E4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E42"/>
    <w:rsid w:val="00005C4C"/>
    <w:rsid w:val="00010D9E"/>
    <w:rsid w:val="00046F7A"/>
    <w:rsid w:val="000870BB"/>
    <w:rsid w:val="000B2FF6"/>
    <w:rsid w:val="000C69EE"/>
    <w:rsid w:val="000D4D9A"/>
    <w:rsid w:val="000F185E"/>
    <w:rsid w:val="00111EFE"/>
    <w:rsid w:val="00137090"/>
    <w:rsid w:val="00145AAE"/>
    <w:rsid w:val="001670C5"/>
    <w:rsid w:val="0018352F"/>
    <w:rsid w:val="00183AE9"/>
    <w:rsid w:val="0018667C"/>
    <w:rsid w:val="00197913"/>
    <w:rsid w:val="001D0C90"/>
    <w:rsid w:val="00207A32"/>
    <w:rsid w:val="00214589"/>
    <w:rsid w:val="00220115"/>
    <w:rsid w:val="00243C2A"/>
    <w:rsid w:val="00271377"/>
    <w:rsid w:val="002760BE"/>
    <w:rsid w:val="002A2436"/>
    <w:rsid w:val="002C1D14"/>
    <w:rsid w:val="002D46AB"/>
    <w:rsid w:val="002E3C13"/>
    <w:rsid w:val="002E48A3"/>
    <w:rsid w:val="002F4FBF"/>
    <w:rsid w:val="0031600C"/>
    <w:rsid w:val="003426B4"/>
    <w:rsid w:val="00343962"/>
    <w:rsid w:val="00351296"/>
    <w:rsid w:val="00364AFD"/>
    <w:rsid w:val="003678E7"/>
    <w:rsid w:val="0038442A"/>
    <w:rsid w:val="003F4F26"/>
    <w:rsid w:val="003F5BD5"/>
    <w:rsid w:val="00407211"/>
    <w:rsid w:val="00451294"/>
    <w:rsid w:val="004C5348"/>
    <w:rsid w:val="004C55DD"/>
    <w:rsid w:val="004D0116"/>
    <w:rsid w:val="005017C2"/>
    <w:rsid w:val="0051507B"/>
    <w:rsid w:val="00524FDA"/>
    <w:rsid w:val="00566D66"/>
    <w:rsid w:val="00580952"/>
    <w:rsid w:val="00581D83"/>
    <w:rsid w:val="005870DF"/>
    <w:rsid w:val="005D6D7B"/>
    <w:rsid w:val="005F67AE"/>
    <w:rsid w:val="006040D5"/>
    <w:rsid w:val="0064549B"/>
    <w:rsid w:val="0067339A"/>
    <w:rsid w:val="00677154"/>
    <w:rsid w:val="006824AD"/>
    <w:rsid w:val="006E79A9"/>
    <w:rsid w:val="007233E1"/>
    <w:rsid w:val="00731645"/>
    <w:rsid w:val="00751830"/>
    <w:rsid w:val="00757791"/>
    <w:rsid w:val="00793BF7"/>
    <w:rsid w:val="007A4AA8"/>
    <w:rsid w:val="007A6F5F"/>
    <w:rsid w:val="007D06C5"/>
    <w:rsid w:val="007E19A1"/>
    <w:rsid w:val="008138C9"/>
    <w:rsid w:val="00814653"/>
    <w:rsid w:val="00816864"/>
    <w:rsid w:val="008211F2"/>
    <w:rsid w:val="00844715"/>
    <w:rsid w:val="00896752"/>
    <w:rsid w:val="008C30AE"/>
    <w:rsid w:val="008C311B"/>
    <w:rsid w:val="008C6673"/>
    <w:rsid w:val="00931399"/>
    <w:rsid w:val="009329B4"/>
    <w:rsid w:val="00946FD1"/>
    <w:rsid w:val="00961A58"/>
    <w:rsid w:val="009624DA"/>
    <w:rsid w:val="00967279"/>
    <w:rsid w:val="009726BF"/>
    <w:rsid w:val="00973FCD"/>
    <w:rsid w:val="009B5C65"/>
    <w:rsid w:val="009F3870"/>
    <w:rsid w:val="00A227C9"/>
    <w:rsid w:val="00A22D43"/>
    <w:rsid w:val="00A608AC"/>
    <w:rsid w:val="00A719FB"/>
    <w:rsid w:val="00A82F1B"/>
    <w:rsid w:val="00AA36D7"/>
    <w:rsid w:val="00AB3696"/>
    <w:rsid w:val="00AB7854"/>
    <w:rsid w:val="00AF2793"/>
    <w:rsid w:val="00AF34C9"/>
    <w:rsid w:val="00B0328E"/>
    <w:rsid w:val="00B249C1"/>
    <w:rsid w:val="00B34E14"/>
    <w:rsid w:val="00B57C36"/>
    <w:rsid w:val="00B8026F"/>
    <w:rsid w:val="00B92672"/>
    <w:rsid w:val="00BA5109"/>
    <w:rsid w:val="00BB08DE"/>
    <w:rsid w:val="00BD1F04"/>
    <w:rsid w:val="00BE2BAD"/>
    <w:rsid w:val="00C04E23"/>
    <w:rsid w:val="00CA1360"/>
    <w:rsid w:val="00CD0735"/>
    <w:rsid w:val="00CD1764"/>
    <w:rsid w:val="00CF65AB"/>
    <w:rsid w:val="00D34B58"/>
    <w:rsid w:val="00D4275C"/>
    <w:rsid w:val="00D54A4F"/>
    <w:rsid w:val="00D731BB"/>
    <w:rsid w:val="00D779B4"/>
    <w:rsid w:val="00E11D40"/>
    <w:rsid w:val="00E14365"/>
    <w:rsid w:val="00E16E42"/>
    <w:rsid w:val="00E42CAD"/>
    <w:rsid w:val="00E53624"/>
    <w:rsid w:val="00E859BD"/>
    <w:rsid w:val="00E94121"/>
    <w:rsid w:val="00ED41B2"/>
    <w:rsid w:val="00EE00EB"/>
    <w:rsid w:val="00EE5F1D"/>
    <w:rsid w:val="00F00463"/>
    <w:rsid w:val="00F01040"/>
    <w:rsid w:val="00F160FF"/>
    <w:rsid w:val="00F31038"/>
    <w:rsid w:val="00F32265"/>
    <w:rsid w:val="00F332A8"/>
    <w:rsid w:val="00F41258"/>
    <w:rsid w:val="00F41FB9"/>
    <w:rsid w:val="00F46907"/>
    <w:rsid w:val="00F619F0"/>
    <w:rsid w:val="00F7333E"/>
    <w:rsid w:val="00F953EE"/>
    <w:rsid w:val="00FB49B0"/>
    <w:rsid w:val="00FC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3226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952"/>
  </w:style>
  <w:style w:type="character" w:customStyle="1" w:styleId="WW-Absatz-Standardschriftart">
    <w:name w:val="WW-Absatz-Standardschriftart"/>
    <w:rsid w:val="00580952"/>
  </w:style>
  <w:style w:type="character" w:customStyle="1" w:styleId="WW-Absatz-Standardschriftart1">
    <w:name w:val="WW-Absatz-Standardschriftart1"/>
    <w:rsid w:val="00580952"/>
  </w:style>
  <w:style w:type="character" w:customStyle="1" w:styleId="11">
    <w:name w:val="Основной шрифт абзаца1"/>
    <w:rsid w:val="00580952"/>
  </w:style>
  <w:style w:type="character" w:customStyle="1" w:styleId="a3">
    <w:name w:val="Символ нумерации"/>
    <w:rsid w:val="00580952"/>
  </w:style>
  <w:style w:type="paragraph" w:customStyle="1" w:styleId="a4">
    <w:name w:val="Заголовок"/>
    <w:basedOn w:val="a"/>
    <w:next w:val="a5"/>
    <w:rsid w:val="0058095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80952"/>
    <w:pPr>
      <w:spacing w:after="120"/>
    </w:pPr>
  </w:style>
  <w:style w:type="paragraph" w:styleId="a6">
    <w:name w:val="List"/>
    <w:basedOn w:val="a5"/>
    <w:rsid w:val="00580952"/>
    <w:rPr>
      <w:rFonts w:cs="Mangal"/>
    </w:rPr>
  </w:style>
  <w:style w:type="paragraph" w:styleId="a7">
    <w:name w:val="caption"/>
    <w:basedOn w:val="a"/>
    <w:qFormat/>
    <w:rsid w:val="0058095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80952"/>
    <w:pPr>
      <w:suppressLineNumbers/>
    </w:pPr>
    <w:rPr>
      <w:rFonts w:cs="Mangal"/>
    </w:rPr>
  </w:style>
  <w:style w:type="paragraph" w:styleId="a8">
    <w:name w:val="List Paragraph"/>
    <w:basedOn w:val="a"/>
    <w:qFormat/>
    <w:rsid w:val="00580952"/>
    <w:pPr>
      <w:ind w:left="720"/>
    </w:pPr>
  </w:style>
  <w:style w:type="paragraph" w:customStyle="1" w:styleId="a9">
    <w:name w:val="Содержимое таблицы"/>
    <w:basedOn w:val="a"/>
    <w:rsid w:val="00580952"/>
    <w:pPr>
      <w:suppressLineNumbers/>
    </w:pPr>
  </w:style>
  <w:style w:type="paragraph" w:customStyle="1" w:styleId="aa">
    <w:name w:val="Заголовок таблицы"/>
    <w:basedOn w:val="a9"/>
    <w:rsid w:val="00580952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58095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58095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580952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580952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character" w:customStyle="1" w:styleId="blk">
    <w:name w:val="blk"/>
    <w:basedOn w:val="a0"/>
    <w:rsid w:val="00973FCD"/>
  </w:style>
  <w:style w:type="character" w:customStyle="1" w:styleId="r">
    <w:name w:val="r"/>
    <w:basedOn w:val="a0"/>
    <w:rsid w:val="00973FCD"/>
  </w:style>
  <w:style w:type="paragraph" w:styleId="ab">
    <w:name w:val="header"/>
    <w:basedOn w:val="a"/>
    <w:link w:val="ac"/>
    <w:uiPriority w:val="99"/>
    <w:semiHidden/>
    <w:unhideWhenUsed/>
    <w:rsid w:val="002E48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48A3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2E48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48A3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322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2265"/>
  </w:style>
  <w:style w:type="character" w:styleId="af">
    <w:name w:val="Hyperlink"/>
    <w:basedOn w:val="a0"/>
    <w:uiPriority w:val="99"/>
    <w:semiHidden/>
    <w:unhideWhenUsed/>
    <w:rsid w:val="00F32265"/>
    <w:rPr>
      <w:color w:val="0000FF"/>
      <w:u w:val="single"/>
    </w:rPr>
  </w:style>
  <w:style w:type="paragraph" w:styleId="af0">
    <w:name w:val="No Spacing"/>
    <w:link w:val="af1"/>
    <w:uiPriority w:val="1"/>
    <w:qFormat/>
    <w:rsid w:val="00B8026F"/>
    <w:pPr>
      <w:suppressAutoHyphens/>
    </w:pPr>
    <w:rPr>
      <w:sz w:val="24"/>
      <w:szCs w:val="24"/>
      <w:lang w:eastAsia="zh-CN"/>
    </w:rPr>
  </w:style>
  <w:style w:type="character" w:customStyle="1" w:styleId="af1">
    <w:name w:val="Без интервала Знак"/>
    <w:link w:val="af0"/>
    <w:uiPriority w:val="99"/>
    <w:rsid w:val="00B8026F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amgorpos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</cp:lastModifiedBy>
  <cp:revision>51</cp:revision>
  <cp:lastPrinted>2018-10-25T07:19:00Z</cp:lastPrinted>
  <dcterms:created xsi:type="dcterms:W3CDTF">2016-11-02T02:12:00Z</dcterms:created>
  <dcterms:modified xsi:type="dcterms:W3CDTF">2018-10-25T07:19:00Z</dcterms:modified>
</cp:coreProperties>
</file>