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9A13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257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25733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="00B66772">
        <w:rPr>
          <w:sz w:val="28"/>
          <w:szCs w:val="28"/>
        </w:rPr>
        <w:tab/>
      </w:r>
      <w:r w:rsidR="00B66772">
        <w:rPr>
          <w:sz w:val="28"/>
          <w:szCs w:val="28"/>
        </w:rPr>
        <w:tab/>
      </w:r>
      <w:r w:rsidR="00B66772">
        <w:rPr>
          <w:sz w:val="28"/>
          <w:szCs w:val="28"/>
        </w:rPr>
        <w:tab/>
      </w:r>
      <w:r w:rsidR="00B66772">
        <w:rPr>
          <w:sz w:val="28"/>
          <w:szCs w:val="28"/>
        </w:rPr>
        <w:tab/>
        <w:t xml:space="preserve">                    </w:t>
      </w:r>
      <w:r w:rsidR="001339C8">
        <w:rPr>
          <w:sz w:val="28"/>
          <w:szCs w:val="28"/>
        </w:rPr>
        <w:t xml:space="preserve">      </w:t>
      </w:r>
      <w:r w:rsidR="003B3018">
        <w:rPr>
          <w:sz w:val="28"/>
          <w:szCs w:val="28"/>
        </w:rPr>
        <w:t xml:space="preserve">              </w:t>
      </w:r>
      <w:r w:rsidR="001339C8">
        <w:rPr>
          <w:sz w:val="28"/>
          <w:szCs w:val="28"/>
        </w:rPr>
        <w:t xml:space="preserve"> </w:t>
      </w:r>
      <w:r w:rsidR="007D26A7">
        <w:rPr>
          <w:sz w:val="28"/>
          <w:szCs w:val="28"/>
        </w:rPr>
        <w:t xml:space="preserve">  </w:t>
      </w:r>
      <w:r w:rsidR="00F242E8">
        <w:rPr>
          <w:sz w:val="28"/>
          <w:szCs w:val="28"/>
        </w:rPr>
        <w:t xml:space="preserve">              </w:t>
      </w:r>
      <w:r w:rsidR="007D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D26A7">
        <w:rPr>
          <w:sz w:val="28"/>
          <w:szCs w:val="28"/>
        </w:rPr>
        <w:t xml:space="preserve"> </w:t>
      </w:r>
      <w:r w:rsidR="00B66772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72573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6964" w:rsidRPr="00C16964">
        <w:rPr>
          <w:sz w:val="28"/>
          <w:szCs w:val="28"/>
        </w:rPr>
        <w:t xml:space="preserve"> </w:t>
      </w:r>
      <w:r w:rsidR="00C16964">
        <w:rPr>
          <w:sz w:val="28"/>
          <w:szCs w:val="28"/>
        </w:rPr>
        <w:t>продаже муниципального имущества</w:t>
      </w:r>
    </w:p>
    <w:p w:rsidR="00B66772" w:rsidRDefault="00B66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6772" w:rsidRDefault="009A1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5733">
        <w:rPr>
          <w:sz w:val="28"/>
          <w:szCs w:val="28"/>
        </w:rPr>
        <w:t>о ст. 24</w:t>
      </w:r>
      <w:r>
        <w:rPr>
          <w:sz w:val="28"/>
          <w:szCs w:val="28"/>
        </w:rPr>
        <w:t xml:space="preserve"> Федеральн</w:t>
      </w:r>
      <w:r w:rsidR="0072573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25733">
        <w:rPr>
          <w:sz w:val="28"/>
          <w:szCs w:val="28"/>
        </w:rPr>
        <w:t>а</w:t>
      </w:r>
      <w:r>
        <w:rPr>
          <w:sz w:val="28"/>
          <w:szCs w:val="28"/>
        </w:rPr>
        <w:t xml:space="preserve"> от 21.12.2001 № 178- ФЗ «О приватизации государственного и муниципа</w:t>
      </w:r>
      <w:r w:rsidR="00725733">
        <w:rPr>
          <w:sz w:val="28"/>
          <w:szCs w:val="28"/>
        </w:rPr>
        <w:t>льного имущества», протоколом № 4 от 10.10.2017 « О признании лота № 1, лота № 2, лота № 3 аукциона на право приватизации/продажи муниципального имущества состоявшемся»</w:t>
      </w:r>
      <w:r w:rsidR="00B66772">
        <w:rPr>
          <w:sz w:val="28"/>
          <w:szCs w:val="28"/>
        </w:rPr>
        <w:t xml:space="preserve">, </w:t>
      </w:r>
      <w:r w:rsidR="001339C8">
        <w:rPr>
          <w:sz w:val="28"/>
          <w:szCs w:val="28"/>
        </w:rPr>
        <w:t xml:space="preserve">администрация городского поселения </w:t>
      </w:r>
    </w:p>
    <w:p w:rsidR="00B66772" w:rsidRDefault="00B66772" w:rsidP="00191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1D1F75" w:rsidRDefault="001D1F75" w:rsidP="00C33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964">
        <w:rPr>
          <w:sz w:val="28"/>
          <w:szCs w:val="28"/>
        </w:rPr>
        <w:t>Признать победителем аукциона на право продажи без объявления цены муниципального имущества по</w:t>
      </w:r>
      <w:r w:rsidR="00C33611">
        <w:rPr>
          <w:sz w:val="28"/>
          <w:szCs w:val="28"/>
        </w:rPr>
        <w:t xml:space="preserve"> </w:t>
      </w:r>
      <w:r w:rsidR="00C33611" w:rsidRPr="00C33611">
        <w:rPr>
          <w:sz w:val="28"/>
          <w:szCs w:val="28"/>
        </w:rPr>
        <w:t>л</w:t>
      </w:r>
      <w:r w:rsidR="00C16964" w:rsidRPr="00C33611">
        <w:rPr>
          <w:sz w:val="28"/>
          <w:szCs w:val="28"/>
        </w:rPr>
        <w:t>от</w:t>
      </w:r>
      <w:r w:rsidR="00391989" w:rsidRPr="00C33611">
        <w:rPr>
          <w:sz w:val="28"/>
          <w:szCs w:val="28"/>
        </w:rPr>
        <w:t>у</w:t>
      </w:r>
      <w:r w:rsidR="00C16964" w:rsidRPr="00C33611">
        <w:rPr>
          <w:sz w:val="28"/>
          <w:szCs w:val="28"/>
        </w:rPr>
        <w:t xml:space="preserve"> № 1</w:t>
      </w:r>
      <w:r w:rsidR="00C33611">
        <w:rPr>
          <w:sz w:val="28"/>
          <w:szCs w:val="28"/>
        </w:rPr>
        <w:t xml:space="preserve"> </w:t>
      </w:r>
      <w:r w:rsidR="00C16964">
        <w:rPr>
          <w:sz w:val="28"/>
          <w:szCs w:val="28"/>
        </w:rPr>
        <w:t>– воздушная линия электроснабжения – электрические сети, 10/0,4 кВ с. им. Тельмана: от КТПН № 1 Фидер 1-01 до опоры № 19; Фидер 1-02 от опоры № 18; Фидер 1-03 до опоры № 1; от КТПН № 2 Фидер 2-01 от опоры № 1 до опоры № 21; Фидер 2-03 от опоры № 1 до опоры № 18; Фидер 2-04 от опоры № 1 до опоры № 10; Фидер 2-05 от опоры № 1 до опоры № 21; от КТПН № 3 Фидер 3-01 от опоры № 1 до опоры № 21; Фидер 3-02 от опоры № 1 до опоры № 16; Фидер 3-03 от опоры № 1 до опоры № 19; Фидер 3-04 от опоры № 1 до опоры № 15; от КТПН № 4 Фидер 4-01 от опоры № 1 до опоры № 1 до опоры № 19; Фидер 4-02 от опоры № 1 до опоры № 5А; Фидер 4-03 от опоры № 1 до опоры № 19; Фидер 4-04 от опоры № 1 до опоры № 13. Назначение: нежилое, 1.1 сооружения электроэнергетики, протяженность 9338 м., адрес (местонахождение) объекта: Еврейская автономная область, Смидовичский район, с. им. Тельмана</w:t>
      </w:r>
      <w:r w:rsidR="00C33611">
        <w:rPr>
          <w:sz w:val="28"/>
          <w:szCs w:val="28"/>
        </w:rPr>
        <w:t xml:space="preserve">, </w:t>
      </w:r>
      <w:r w:rsidR="00391989" w:rsidRPr="00735D9B">
        <w:rPr>
          <w:sz w:val="28"/>
          <w:szCs w:val="28"/>
        </w:rPr>
        <w:t>Обществ</w:t>
      </w:r>
      <w:r w:rsidR="00391989">
        <w:rPr>
          <w:sz w:val="28"/>
          <w:szCs w:val="28"/>
        </w:rPr>
        <w:t>о</w:t>
      </w:r>
      <w:r w:rsidR="00391989" w:rsidRPr="00735D9B">
        <w:rPr>
          <w:sz w:val="28"/>
          <w:szCs w:val="28"/>
        </w:rPr>
        <w:t xml:space="preserve"> с ограниченной ответственностью «</w:t>
      </w:r>
      <w:r w:rsidR="00391989">
        <w:rPr>
          <w:sz w:val="28"/>
          <w:szCs w:val="28"/>
        </w:rPr>
        <w:t>СтройТехСервис»</w:t>
      </w:r>
      <w:r w:rsidR="00C33611">
        <w:rPr>
          <w:sz w:val="28"/>
          <w:szCs w:val="28"/>
        </w:rPr>
        <w:t>, в лице генерального директора Масленникова Дмитрия Алексеевича действующего на основании устава.</w:t>
      </w:r>
    </w:p>
    <w:p w:rsidR="00391989" w:rsidRDefault="001D1F75" w:rsidP="001D1F7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7A0A">
        <w:rPr>
          <w:sz w:val="28"/>
          <w:szCs w:val="28"/>
        </w:rPr>
        <w:t xml:space="preserve">Заключить договор купли-продажи </w:t>
      </w:r>
      <w:r w:rsidR="00C33611">
        <w:rPr>
          <w:sz w:val="28"/>
          <w:szCs w:val="28"/>
        </w:rPr>
        <w:t xml:space="preserve">муниципального имущества </w:t>
      </w:r>
      <w:r w:rsidR="00B41433">
        <w:rPr>
          <w:sz w:val="28"/>
          <w:szCs w:val="28"/>
        </w:rPr>
        <w:t xml:space="preserve">по лоту № 1 </w:t>
      </w:r>
      <w:r w:rsidR="005D7A0A">
        <w:rPr>
          <w:sz w:val="28"/>
          <w:szCs w:val="28"/>
        </w:rPr>
        <w:t xml:space="preserve">с обществом </w:t>
      </w:r>
      <w:r w:rsidR="00B41433">
        <w:rPr>
          <w:sz w:val="28"/>
          <w:szCs w:val="28"/>
        </w:rPr>
        <w:t xml:space="preserve">с </w:t>
      </w:r>
      <w:r w:rsidR="005D7A0A">
        <w:rPr>
          <w:sz w:val="28"/>
          <w:szCs w:val="28"/>
        </w:rPr>
        <w:t>ограниченной ответственност</w:t>
      </w:r>
      <w:r w:rsidR="00B41433">
        <w:rPr>
          <w:sz w:val="28"/>
          <w:szCs w:val="28"/>
        </w:rPr>
        <w:t>ью</w:t>
      </w:r>
      <w:r w:rsidR="005D7A0A">
        <w:rPr>
          <w:sz w:val="28"/>
          <w:szCs w:val="28"/>
        </w:rPr>
        <w:t xml:space="preserve"> «СтройТехСервис» в лице генерального директора Масленникова Дмитрия Алексеевича действующего на основании устава</w:t>
      </w:r>
      <w:r w:rsidR="00C33611">
        <w:rPr>
          <w:sz w:val="28"/>
          <w:szCs w:val="28"/>
        </w:rPr>
        <w:t>.</w:t>
      </w:r>
    </w:p>
    <w:p w:rsidR="00C33611" w:rsidRPr="00C33611" w:rsidRDefault="00C33611" w:rsidP="001D1F75">
      <w:pPr>
        <w:pStyle w:val="af2"/>
        <w:ind w:firstLine="708"/>
        <w:jc w:val="both"/>
        <w:rPr>
          <w:sz w:val="28"/>
          <w:szCs w:val="28"/>
        </w:rPr>
      </w:pPr>
      <w:r w:rsidRPr="00C33611">
        <w:rPr>
          <w:sz w:val="28"/>
          <w:szCs w:val="28"/>
        </w:rPr>
        <w:t>3. Обществу с ограниченной ответственностью «СторйТехСервис»</w:t>
      </w:r>
      <w:r>
        <w:rPr>
          <w:sz w:val="28"/>
          <w:szCs w:val="28"/>
        </w:rPr>
        <w:t>, в лице генерального директора Масленникова Дмитрия Алексеевича девствующего на основании устава</w:t>
      </w:r>
      <w:r w:rsidR="00B41433">
        <w:rPr>
          <w:sz w:val="28"/>
          <w:szCs w:val="28"/>
        </w:rPr>
        <w:t>,</w:t>
      </w:r>
      <w:r w:rsidRPr="00C33611">
        <w:rPr>
          <w:sz w:val="28"/>
          <w:szCs w:val="28"/>
        </w:rPr>
        <w:t xml:space="preserve"> </w:t>
      </w:r>
      <w:r w:rsidR="00B41433">
        <w:rPr>
          <w:sz w:val="28"/>
          <w:szCs w:val="28"/>
        </w:rPr>
        <w:t xml:space="preserve">произвести оплату и </w:t>
      </w:r>
      <w:r>
        <w:rPr>
          <w:sz w:val="28"/>
          <w:szCs w:val="28"/>
        </w:rPr>
        <w:t>обеспечить</w:t>
      </w:r>
      <w:r w:rsidRPr="00C33611">
        <w:rPr>
          <w:sz w:val="28"/>
          <w:szCs w:val="28"/>
        </w:rPr>
        <w:t xml:space="preserve"> государственную регистрацию перехода права собственности на </w:t>
      </w:r>
      <w:r>
        <w:rPr>
          <w:sz w:val="28"/>
          <w:szCs w:val="28"/>
        </w:rPr>
        <w:t xml:space="preserve">муниципальное </w:t>
      </w:r>
      <w:r w:rsidRPr="00C33611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="00B41433">
        <w:rPr>
          <w:sz w:val="28"/>
          <w:szCs w:val="28"/>
        </w:rPr>
        <w:t xml:space="preserve">по лоту № 1 </w:t>
      </w:r>
      <w:r>
        <w:rPr>
          <w:sz w:val="28"/>
          <w:szCs w:val="28"/>
        </w:rPr>
        <w:t>в срок до 17</w:t>
      </w:r>
      <w:r w:rsidR="00B41433">
        <w:rPr>
          <w:sz w:val="28"/>
          <w:szCs w:val="28"/>
        </w:rPr>
        <w:t xml:space="preserve"> октября 2017 года.</w:t>
      </w:r>
    </w:p>
    <w:p w:rsidR="00B66772" w:rsidRDefault="00B41433" w:rsidP="00E2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02E">
        <w:rPr>
          <w:sz w:val="28"/>
          <w:szCs w:val="28"/>
        </w:rPr>
        <w:t xml:space="preserve">. </w:t>
      </w:r>
      <w:r w:rsidR="00B667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2602E" w:rsidRDefault="00B41433" w:rsidP="00E2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602E">
        <w:rPr>
          <w:sz w:val="28"/>
          <w:szCs w:val="28"/>
        </w:rPr>
        <w:t xml:space="preserve">. </w:t>
      </w:r>
      <w:r w:rsidR="00B66772">
        <w:rPr>
          <w:sz w:val="28"/>
          <w:szCs w:val="28"/>
        </w:rPr>
        <w:t xml:space="preserve">Опубликовать настоящее постановление в информационном </w:t>
      </w:r>
      <w:r w:rsidR="00905613">
        <w:rPr>
          <w:sz w:val="28"/>
          <w:szCs w:val="28"/>
        </w:rPr>
        <w:t xml:space="preserve">бюллетене «Приамурский вестник» и </w:t>
      </w:r>
      <w:r w:rsidR="00905613" w:rsidRPr="00723C1D">
        <w:rPr>
          <w:sz w:val="28"/>
          <w:szCs w:val="28"/>
        </w:rPr>
        <w:t xml:space="preserve"> на официальном сайте </w:t>
      </w:r>
      <w:r w:rsidR="00D972D1">
        <w:rPr>
          <w:sz w:val="28"/>
          <w:szCs w:val="28"/>
        </w:rPr>
        <w:t xml:space="preserve">администрации Приамурского городского поселения </w:t>
      </w:r>
      <w:hyperlink r:id="rId7" w:history="1">
        <w:r w:rsidR="004E65C9" w:rsidRPr="004E65C9">
          <w:t xml:space="preserve"> </w:t>
        </w:r>
        <w:r w:rsidR="004E65C9" w:rsidRPr="004E65C9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905613" w:rsidRPr="00723C1D">
          <w:rPr>
            <w:rStyle w:val="af3"/>
            <w:color w:val="auto"/>
            <w:sz w:val="28"/>
            <w:szCs w:val="28"/>
            <w:u w:val="none"/>
          </w:rPr>
          <w:t>.</w:t>
        </w:r>
        <w:r w:rsidR="00905613" w:rsidRPr="00723C1D">
          <w:rPr>
            <w:rStyle w:val="af3"/>
            <w:color w:val="auto"/>
            <w:sz w:val="28"/>
            <w:szCs w:val="28"/>
            <w:u w:val="none"/>
            <w:lang w:val="en-US"/>
          </w:rPr>
          <w:t>priamgorpos</w:t>
        </w:r>
        <w:r w:rsidR="00905613" w:rsidRPr="00723C1D">
          <w:rPr>
            <w:rStyle w:val="af3"/>
            <w:color w:val="auto"/>
            <w:sz w:val="28"/>
            <w:szCs w:val="28"/>
            <w:u w:val="none"/>
          </w:rPr>
          <w:t>.</w:t>
        </w:r>
        <w:r w:rsidR="00905613" w:rsidRPr="00723C1D">
          <w:rPr>
            <w:rStyle w:val="af3"/>
            <w:color w:val="auto"/>
            <w:sz w:val="28"/>
            <w:szCs w:val="28"/>
            <w:u w:val="none"/>
            <w:lang w:val="en-US"/>
          </w:rPr>
          <w:t>eao</w:t>
        </w:r>
        <w:r w:rsidR="00905613" w:rsidRPr="00723C1D">
          <w:rPr>
            <w:rStyle w:val="af3"/>
            <w:color w:val="auto"/>
            <w:sz w:val="28"/>
            <w:szCs w:val="28"/>
            <w:u w:val="none"/>
          </w:rPr>
          <w:t>.</w:t>
        </w:r>
        <w:r w:rsidR="00905613" w:rsidRPr="00723C1D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 w:rsidR="00905613">
        <w:rPr>
          <w:sz w:val="28"/>
          <w:szCs w:val="28"/>
        </w:rPr>
        <w:t>.</w:t>
      </w:r>
    </w:p>
    <w:p w:rsidR="00B66772" w:rsidRDefault="00B41433" w:rsidP="00E2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602E">
        <w:rPr>
          <w:sz w:val="28"/>
          <w:szCs w:val="28"/>
        </w:rPr>
        <w:t xml:space="preserve">. </w:t>
      </w:r>
      <w:r w:rsidR="00B66772">
        <w:rPr>
          <w:sz w:val="28"/>
          <w:szCs w:val="28"/>
        </w:rPr>
        <w:t xml:space="preserve">Постановление вступает в силу </w:t>
      </w:r>
      <w:r w:rsidR="00185348">
        <w:rPr>
          <w:sz w:val="28"/>
          <w:szCs w:val="28"/>
        </w:rPr>
        <w:t>со</w:t>
      </w:r>
      <w:r w:rsidR="00B66772">
        <w:rPr>
          <w:sz w:val="28"/>
          <w:szCs w:val="28"/>
        </w:rPr>
        <w:t xml:space="preserve"> дня его </w:t>
      </w:r>
      <w:r w:rsidR="00185348">
        <w:rPr>
          <w:sz w:val="28"/>
          <w:szCs w:val="28"/>
        </w:rPr>
        <w:t>подписания</w:t>
      </w:r>
      <w:r w:rsidR="00905613">
        <w:rPr>
          <w:sz w:val="28"/>
          <w:szCs w:val="28"/>
        </w:rPr>
        <w:t>.</w:t>
      </w:r>
    </w:p>
    <w:p w:rsidR="00274C9E" w:rsidRDefault="00274C9E" w:rsidP="00185348">
      <w:pPr>
        <w:rPr>
          <w:sz w:val="28"/>
          <w:szCs w:val="28"/>
        </w:rPr>
      </w:pPr>
    </w:p>
    <w:p w:rsidR="00274C9E" w:rsidRDefault="00274C9E" w:rsidP="00185348">
      <w:pPr>
        <w:rPr>
          <w:sz w:val="28"/>
          <w:szCs w:val="28"/>
        </w:rPr>
      </w:pPr>
    </w:p>
    <w:p w:rsidR="00D972D1" w:rsidRDefault="00D972D1" w:rsidP="00185348">
      <w:pPr>
        <w:rPr>
          <w:sz w:val="28"/>
          <w:szCs w:val="28"/>
        </w:rPr>
      </w:pPr>
    </w:p>
    <w:p w:rsidR="00B66772" w:rsidRDefault="009A135D" w:rsidP="00B41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6D44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44A5">
        <w:rPr>
          <w:sz w:val="28"/>
          <w:szCs w:val="28"/>
        </w:rPr>
        <w:t xml:space="preserve"> </w:t>
      </w:r>
      <w:r w:rsidR="00B66772">
        <w:rPr>
          <w:sz w:val="28"/>
          <w:szCs w:val="28"/>
        </w:rPr>
        <w:t xml:space="preserve"> администрации</w:t>
      </w:r>
    </w:p>
    <w:p w:rsidR="00B66772" w:rsidRDefault="00B66772" w:rsidP="00B41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</w:t>
      </w:r>
      <w:r w:rsidR="00905613">
        <w:rPr>
          <w:sz w:val="28"/>
          <w:szCs w:val="28"/>
        </w:rPr>
        <w:t xml:space="preserve">           </w:t>
      </w:r>
      <w:r w:rsidR="00391989">
        <w:rPr>
          <w:sz w:val="28"/>
          <w:szCs w:val="28"/>
        </w:rPr>
        <w:t xml:space="preserve"> </w:t>
      </w:r>
      <w:r w:rsidR="00905613">
        <w:rPr>
          <w:sz w:val="28"/>
          <w:szCs w:val="28"/>
        </w:rPr>
        <w:t xml:space="preserve">             </w:t>
      </w:r>
      <w:r w:rsidR="00391989">
        <w:rPr>
          <w:sz w:val="28"/>
          <w:szCs w:val="28"/>
        </w:rPr>
        <w:t>Д.К.</w:t>
      </w:r>
      <w:r w:rsidR="009A135D">
        <w:rPr>
          <w:sz w:val="28"/>
          <w:szCs w:val="28"/>
        </w:rPr>
        <w:t xml:space="preserve"> Богданович</w:t>
      </w:r>
    </w:p>
    <w:p w:rsidR="00905613" w:rsidRDefault="00905613">
      <w:pPr>
        <w:rPr>
          <w:sz w:val="28"/>
          <w:szCs w:val="28"/>
        </w:rPr>
      </w:pPr>
    </w:p>
    <w:p w:rsidR="00100B14" w:rsidRDefault="00100B14">
      <w:pPr>
        <w:rPr>
          <w:sz w:val="28"/>
          <w:szCs w:val="28"/>
        </w:rPr>
      </w:pPr>
    </w:p>
    <w:p w:rsidR="00905613" w:rsidRPr="00905613" w:rsidRDefault="00905613" w:rsidP="00B41433">
      <w:pPr>
        <w:spacing w:line="240" w:lineRule="exact"/>
        <w:ind w:right="-142"/>
        <w:rPr>
          <w:sz w:val="28"/>
          <w:szCs w:val="28"/>
        </w:rPr>
      </w:pPr>
      <w:r w:rsidRPr="00905613">
        <w:rPr>
          <w:sz w:val="28"/>
          <w:szCs w:val="28"/>
        </w:rPr>
        <w:t>Готовил:</w:t>
      </w:r>
      <w:r w:rsidR="0000507B">
        <w:rPr>
          <w:sz w:val="28"/>
          <w:szCs w:val="28"/>
        </w:rPr>
        <w:t xml:space="preserve"> главный специалист-эксперт</w:t>
      </w:r>
    </w:p>
    <w:p w:rsidR="00905613" w:rsidRDefault="00905613" w:rsidP="00B41433">
      <w:pPr>
        <w:spacing w:line="240" w:lineRule="exact"/>
        <w:ind w:right="-142"/>
        <w:jc w:val="both"/>
        <w:rPr>
          <w:sz w:val="28"/>
          <w:szCs w:val="28"/>
        </w:rPr>
      </w:pPr>
      <w:r w:rsidRPr="00905613">
        <w:rPr>
          <w:sz w:val="28"/>
          <w:szCs w:val="28"/>
        </w:rPr>
        <w:t xml:space="preserve">администрации </w:t>
      </w:r>
      <w:r w:rsidR="0000507B">
        <w:rPr>
          <w:sz w:val="28"/>
          <w:szCs w:val="28"/>
        </w:rPr>
        <w:t>городского поселения</w:t>
      </w:r>
      <w:r w:rsidRPr="00905613">
        <w:rPr>
          <w:sz w:val="28"/>
          <w:szCs w:val="28"/>
        </w:rPr>
        <w:t xml:space="preserve">                                    </w:t>
      </w:r>
      <w:r w:rsidR="00391989">
        <w:rPr>
          <w:sz w:val="28"/>
          <w:szCs w:val="28"/>
        </w:rPr>
        <w:t xml:space="preserve">       </w:t>
      </w:r>
      <w:r w:rsidRPr="00905613">
        <w:rPr>
          <w:sz w:val="28"/>
          <w:szCs w:val="28"/>
        </w:rPr>
        <w:t xml:space="preserve"> </w:t>
      </w:r>
      <w:r w:rsidR="00391989">
        <w:rPr>
          <w:sz w:val="28"/>
          <w:szCs w:val="28"/>
        </w:rPr>
        <w:t>У.В. Алексеева</w:t>
      </w:r>
    </w:p>
    <w:p w:rsidR="00B41433" w:rsidRDefault="00B41433" w:rsidP="00B41433">
      <w:pPr>
        <w:spacing w:line="240" w:lineRule="exact"/>
        <w:ind w:right="-142"/>
        <w:jc w:val="both"/>
        <w:rPr>
          <w:sz w:val="28"/>
          <w:szCs w:val="28"/>
        </w:rPr>
      </w:pPr>
    </w:p>
    <w:p w:rsidR="00B41433" w:rsidRDefault="00B41433" w:rsidP="00B41433">
      <w:pPr>
        <w:spacing w:line="240" w:lineRule="exact"/>
        <w:ind w:right="-142"/>
        <w:jc w:val="both"/>
        <w:rPr>
          <w:sz w:val="28"/>
          <w:szCs w:val="28"/>
        </w:rPr>
      </w:pPr>
    </w:p>
    <w:p w:rsidR="00B41433" w:rsidRPr="00905613" w:rsidRDefault="00B41433" w:rsidP="00B41433">
      <w:pPr>
        <w:spacing w:line="240" w:lineRule="exact"/>
        <w:ind w:right="-143"/>
        <w:jc w:val="both"/>
        <w:rPr>
          <w:sz w:val="28"/>
          <w:szCs w:val="28"/>
        </w:rPr>
      </w:pPr>
      <w:r w:rsidRPr="00905613">
        <w:rPr>
          <w:sz w:val="28"/>
          <w:szCs w:val="28"/>
        </w:rPr>
        <w:t>Ведущий юрисконсульт</w:t>
      </w:r>
    </w:p>
    <w:p w:rsidR="00B41433" w:rsidRPr="00905613" w:rsidRDefault="00B41433" w:rsidP="00B41433">
      <w:pPr>
        <w:spacing w:line="240" w:lineRule="exact"/>
        <w:ind w:right="-142"/>
        <w:jc w:val="both"/>
        <w:rPr>
          <w:sz w:val="28"/>
          <w:szCs w:val="28"/>
        </w:rPr>
      </w:pPr>
      <w:r w:rsidRPr="00905613">
        <w:rPr>
          <w:sz w:val="28"/>
          <w:szCs w:val="28"/>
        </w:rPr>
        <w:t xml:space="preserve">администрации                                   </w:t>
      </w:r>
      <w:r w:rsidRPr="0090561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</w:t>
      </w:r>
      <w:r w:rsidRPr="009056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П.С. Чепудаев</w:t>
      </w:r>
    </w:p>
    <w:p w:rsidR="00905613" w:rsidRPr="00905613" w:rsidRDefault="00905613" w:rsidP="00905613">
      <w:pPr>
        <w:rPr>
          <w:sz w:val="28"/>
          <w:szCs w:val="28"/>
        </w:rPr>
      </w:pPr>
    </w:p>
    <w:p w:rsidR="00B66772" w:rsidRDefault="00B66772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0D30A9" w:rsidRDefault="000D30A9" w:rsidP="00B4143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</w:pPr>
    </w:p>
    <w:p w:rsidR="006D44A5" w:rsidRDefault="006D44A5" w:rsidP="000627C9">
      <w:pPr>
        <w:jc w:val="both"/>
      </w:pPr>
    </w:p>
    <w:sectPr w:rsidR="006D44A5" w:rsidSect="00687E2D">
      <w:footerReference w:type="default" r:id="rId8"/>
      <w:pgSz w:w="11906" w:h="16838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49" w:rsidRDefault="00061F49">
      <w:r>
        <w:separator/>
      </w:r>
    </w:p>
  </w:endnote>
  <w:endnote w:type="continuationSeparator" w:id="1">
    <w:p w:rsidR="00061F49" w:rsidRDefault="0006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33" w:rsidRDefault="00725733">
    <w:pPr>
      <w:pStyle w:val="ac"/>
      <w:jc w:val="right"/>
    </w:pPr>
    <w:fldSimple w:instr=" PAGE   \* MERGEFORMAT ">
      <w:r w:rsidR="00185348">
        <w:rPr>
          <w:noProof/>
        </w:rPr>
        <w:t>2</w:t>
      </w:r>
    </w:fldSimple>
  </w:p>
  <w:p w:rsidR="00725733" w:rsidRDefault="007257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49" w:rsidRDefault="00061F49">
      <w:r>
        <w:separator/>
      </w:r>
    </w:p>
  </w:footnote>
  <w:footnote w:type="continuationSeparator" w:id="1">
    <w:p w:rsidR="00061F49" w:rsidRDefault="00061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9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D44A5"/>
    <w:rsid w:val="0000507B"/>
    <w:rsid w:val="00010425"/>
    <w:rsid w:val="00020E23"/>
    <w:rsid w:val="00032991"/>
    <w:rsid w:val="00061F49"/>
    <w:rsid w:val="000627C9"/>
    <w:rsid w:val="00063D70"/>
    <w:rsid w:val="000A5BC0"/>
    <w:rsid w:val="000C39CA"/>
    <w:rsid w:val="000D30A9"/>
    <w:rsid w:val="000F4B7C"/>
    <w:rsid w:val="00100B14"/>
    <w:rsid w:val="001339C8"/>
    <w:rsid w:val="00144940"/>
    <w:rsid w:val="001820F2"/>
    <w:rsid w:val="00185348"/>
    <w:rsid w:val="00191DCA"/>
    <w:rsid w:val="001C0B85"/>
    <w:rsid w:val="001C4548"/>
    <w:rsid w:val="001C5E13"/>
    <w:rsid w:val="001D1F49"/>
    <w:rsid w:val="001D1F75"/>
    <w:rsid w:val="001E17BF"/>
    <w:rsid w:val="001E306D"/>
    <w:rsid w:val="001F4E9E"/>
    <w:rsid w:val="00274C9E"/>
    <w:rsid w:val="00290B66"/>
    <w:rsid w:val="0037367C"/>
    <w:rsid w:val="0038677B"/>
    <w:rsid w:val="00391989"/>
    <w:rsid w:val="00392275"/>
    <w:rsid w:val="00395EDC"/>
    <w:rsid w:val="003B3018"/>
    <w:rsid w:val="003B4BA1"/>
    <w:rsid w:val="003C35B8"/>
    <w:rsid w:val="003E231E"/>
    <w:rsid w:val="003E2572"/>
    <w:rsid w:val="00436200"/>
    <w:rsid w:val="0045730C"/>
    <w:rsid w:val="004662B2"/>
    <w:rsid w:val="004738EC"/>
    <w:rsid w:val="004C05C9"/>
    <w:rsid w:val="004D6FEC"/>
    <w:rsid w:val="004E65C9"/>
    <w:rsid w:val="004F511A"/>
    <w:rsid w:val="00511353"/>
    <w:rsid w:val="00560EC9"/>
    <w:rsid w:val="00567C4B"/>
    <w:rsid w:val="005732DB"/>
    <w:rsid w:val="00581532"/>
    <w:rsid w:val="005853C6"/>
    <w:rsid w:val="005A2B1C"/>
    <w:rsid w:val="005B1216"/>
    <w:rsid w:val="005B739D"/>
    <w:rsid w:val="005D2257"/>
    <w:rsid w:val="005D7A0A"/>
    <w:rsid w:val="005F45DD"/>
    <w:rsid w:val="005F5919"/>
    <w:rsid w:val="00637B2C"/>
    <w:rsid w:val="0064361A"/>
    <w:rsid w:val="00657B81"/>
    <w:rsid w:val="00687E2D"/>
    <w:rsid w:val="006A7B07"/>
    <w:rsid w:val="006D44A5"/>
    <w:rsid w:val="006E72B8"/>
    <w:rsid w:val="006E787E"/>
    <w:rsid w:val="006F16AB"/>
    <w:rsid w:val="006F28DF"/>
    <w:rsid w:val="00723C1D"/>
    <w:rsid w:val="00725733"/>
    <w:rsid w:val="00725C3E"/>
    <w:rsid w:val="007B415F"/>
    <w:rsid w:val="007D26A7"/>
    <w:rsid w:val="007E31A0"/>
    <w:rsid w:val="008376F1"/>
    <w:rsid w:val="0084589E"/>
    <w:rsid w:val="008F73A3"/>
    <w:rsid w:val="00905613"/>
    <w:rsid w:val="00953A53"/>
    <w:rsid w:val="00984E5C"/>
    <w:rsid w:val="009A135D"/>
    <w:rsid w:val="009F4DA7"/>
    <w:rsid w:val="00A05C3F"/>
    <w:rsid w:val="00A74F62"/>
    <w:rsid w:val="00A83244"/>
    <w:rsid w:val="00AB68C9"/>
    <w:rsid w:val="00AE3173"/>
    <w:rsid w:val="00AF0CD5"/>
    <w:rsid w:val="00B41433"/>
    <w:rsid w:val="00B66772"/>
    <w:rsid w:val="00B9360B"/>
    <w:rsid w:val="00BF523D"/>
    <w:rsid w:val="00C042CE"/>
    <w:rsid w:val="00C16964"/>
    <w:rsid w:val="00C33611"/>
    <w:rsid w:val="00C474BF"/>
    <w:rsid w:val="00C51C4B"/>
    <w:rsid w:val="00C72357"/>
    <w:rsid w:val="00C87BFC"/>
    <w:rsid w:val="00CA0D4E"/>
    <w:rsid w:val="00CF168F"/>
    <w:rsid w:val="00CF6B04"/>
    <w:rsid w:val="00D0699F"/>
    <w:rsid w:val="00D55F70"/>
    <w:rsid w:val="00D972D1"/>
    <w:rsid w:val="00DA0EFB"/>
    <w:rsid w:val="00DF3AC8"/>
    <w:rsid w:val="00E1477F"/>
    <w:rsid w:val="00E2602E"/>
    <w:rsid w:val="00E6145C"/>
    <w:rsid w:val="00E75BCB"/>
    <w:rsid w:val="00EA3942"/>
    <w:rsid w:val="00EE66A7"/>
    <w:rsid w:val="00F242E8"/>
    <w:rsid w:val="00F753C6"/>
    <w:rsid w:val="00F94CD7"/>
    <w:rsid w:val="00FA69F3"/>
    <w:rsid w:val="00FC0249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F28DF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6F28DF"/>
    <w:rPr>
      <w:sz w:val="28"/>
      <w:szCs w:val="28"/>
    </w:rPr>
  </w:style>
  <w:style w:type="character" w:customStyle="1" w:styleId="WW8Num2z2">
    <w:name w:val="WW8Num2z2"/>
    <w:rsid w:val="006F28DF"/>
    <w:rPr>
      <w:sz w:val="28"/>
      <w:szCs w:val="28"/>
    </w:rPr>
  </w:style>
  <w:style w:type="character" w:customStyle="1" w:styleId="Absatz-Standardschriftart">
    <w:name w:val="Absatz-Standardschriftart"/>
    <w:rsid w:val="006F28DF"/>
  </w:style>
  <w:style w:type="character" w:customStyle="1" w:styleId="WW-Absatz-Standardschriftart">
    <w:name w:val="WW-Absatz-Standardschriftart"/>
    <w:rsid w:val="006F28DF"/>
  </w:style>
  <w:style w:type="character" w:customStyle="1" w:styleId="WW-Absatz-Standardschriftart1">
    <w:name w:val="WW-Absatz-Standardschriftart1"/>
    <w:rsid w:val="006F28DF"/>
  </w:style>
  <w:style w:type="character" w:customStyle="1" w:styleId="WW-Absatz-Standardschriftart11">
    <w:name w:val="WW-Absatz-Standardschriftart11"/>
    <w:rsid w:val="006F28DF"/>
  </w:style>
  <w:style w:type="character" w:customStyle="1" w:styleId="WW-Absatz-Standardschriftart111">
    <w:name w:val="WW-Absatz-Standardschriftart111"/>
    <w:rsid w:val="006F28DF"/>
  </w:style>
  <w:style w:type="character" w:customStyle="1" w:styleId="10">
    <w:name w:val="Основной шрифт абзаца1"/>
    <w:rsid w:val="006F28DF"/>
  </w:style>
  <w:style w:type="character" w:styleId="a3">
    <w:name w:val="page number"/>
    <w:basedOn w:val="10"/>
    <w:rsid w:val="006F28DF"/>
  </w:style>
  <w:style w:type="character" w:customStyle="1" w:styleId="a4">
    <w:name w:val="Символ нумерации"/>
    <w:rsid w:val="006F28DF"/>
    <w:rPr>
      <w:sz w:val="28"/>
      <w:szCs w:val="28"/>
    </w:rPr>
  </w:style>
  <w:style w:type="character" w:customStyle="1" w:styleId="WW8Num7z0">
    <w:name w:val="WW8Num7z0"/>
    <w:rsid w:val="006F28DF"/>
    <w:rPr>
      <w:rFonts w:ascii="Symbol" w:hAnsi="Symbol" w:cs="OpenSymbol"/>
    </w:rPr>
  </w:style>
  <w:style w:type="character" w:customStyle="1" w:styleId="WW8Num5z0">
    <w:name w:val="WW8Num5z0"/>
    <w:rsid w:val="006F28D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F28DF"/>
    <w:rPr>
      <w:rFonts w:ascii="Times New Roman" w:hAnsi="Times New Roman" w:cs="Times New Roman"/>
    </w:rPr>
  </w:style>
  <w:style w:type="character" w:customStyle="1" w:styleId="WW8Num6z0">
    <w:name w:val="WW8Num6z0"/>
    <w:rsid w:val="006F28DF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6F28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F28DF"/>
    <w:pPr>
      <w:spacing w:after="120"/>
    </w:pPr>
  </w:style>
  <w:style w:type="paragraph" w:styleId="a7">
    <w:name w:val="List"/>
    <w:basedOn w:val="a6"/>
    <w:rsid w:val="006F28DF"/>
    <w:rPr>
      <w:rFonts w:cs="Mangal"/>
    </w:rPr>
  </w:style>
  <w:style w:type="paragraph" w:styleId="a8">
    <w:name w:val="caption"/>
    <w:basedOn w:val="a"/>
    <w:qFormat/>
    <w:rsid w:val="006F28D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F28DF"/>
    <w:pPr>
      <w:suppressLineNumbers/>
    </w:pPr>
    <w:rPr>
      <w:rFonts w:cs="Mangal"/>
    </w:rPr>
  </w:style>
  <w:style w:type="paragraph" w:styleId="a9">
    <w:name w:val="Body Text Indent"/>
    <w:basedOn w:val="a"/>
    <w:rsid w:val="006F28DF"/>
    <w:pPr>
      <w:spacing w:after="120"/>
      <w:ind w:left="283"/>
    </w:pPr>
  </w:style>
  <w:style w:type="paragraph" w:styleId="aa">
    <w:name w:val="Balloon Text"/>
    <w:basedOn w:val="a"/>
    <w:rsid w:val="006F2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8D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rsid w:val="006F28D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6F28DF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  <w:rsid w:val="006F28DF"/>
  </w:style>
  <w:style w:type="paragraph" w:customStyle="1" w:styleId="af">
    <w:name w:val="Содержимое таблицы"/>
    <w:basedOn w:val="a"/>
    <w:rsid w:val="006F28DF"/>
    <w:pPr>
      <w:suppressLineNumbers/>
    </w:pPr>
  </w:style>
  <w:style w:type="paragraph" w:customStyle="1" w:styleId="af0">
    <w:name w:val="Заголовок таблицы"/>
    <w:basedOn w:val="af"/>
    <w:rsid w:val="006F28DF"/>
    <w:pPr>
      <w:jc w:val="center"/>
    </w:pPr>
    <w:rPr>
      <w:b/>
      <w:bCs/>
    </w:rPr>
  </w:style>
  <w:style w:type="paragraph" w:styleId="af1">
    <w:name w:val="List Paragraph"/>
    <w:basedOn w:val="a"/>
    <w:qFormat/>
    <w:rsid w:val="006F28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6F28DF"/>
    <w:pPr>
      <w:jc w:val="both"/>
    </w:pPr>
  </w:style>
  <w:style w:type="paragraph" w:customStyle="1" w:styleId="21">
    <w:name w:val="Основной текст с отступом 21"/>
    <w:basedOn w:val="a"/>
    <w:rsid w:val="006F28DF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6F28DF"/>
    <w:pPr>
      <w:spacing w:after="120"/>
      <w:ind w:left="283"/>
    </w:pPr>
    <w:rPr>
      <w:sz w:val="16"/>
      <w:szCs w:val="16"/>
    </w:rPr>
  </w:style>
  <w:style w:type="paragraph" w:styleId="af2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3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5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amgorpos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3093</CharactersWithSpaces>
  <SharedDoc>false</SharedDoc>
  <HLinks>
    <vt:vector size="72" baseType="variant">
      <vt:variant>
        <vt:i4>5373961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consultantplus://offline/ref=6E0C2935CCB19EAF09C16005E042519A08F380F4DE77166DD7DB59334346CE162AD418B04Dc2SAI</vt:lpwstr>
      </vt:variant>
      <vt:variant>
        <vt:lpwstr/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consultantplus://offline/ref=7E9D8B6B950FF31C9B3A0C3DC40BE3B1FD730C553D22B0AE95B4453C15O2O7I</vt:lpwstr>
      </vt:variant>
      <vt:variant>
        <vt:lpwstr/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consultantplus://offline/ref=7E9D8B6B950FF31C9B3A0C3DC40BE3B1FD730A553220B0AE95B4453C152734AD3A1A8E8526O9OAI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consultantplus://offline/ref=6E0C2935CCB19EAF09C16005E042519A08F380F4DE77166DD7DB59334346CE162AD418B04Dc2SAI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consultantplus://offline/ref=7E9D8B6B950FF31C9B3A0C3DC40BE3B1FD730C553D22B0AE95B4453C15O2O7I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consultantplus://offline/ref=7E9D8B6B950FF31C9B3A0C3DC40BE3B1FD730A553220B0AE95B4453C152734AD3A1A8E8526O9OAI</vt:lpwstr>
      </vt:variant>
      <vt:variant>
        <vt:lpwstr/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consultantplus://offline/ref=6E0C2935CCB19EAF09C16005E042519A08F380F4DE77166DD7DB59334346CE162AD418B04Dc2SAI</vt:lpwstr>
      </vt:variant>
      <vt:variant>
        <vt:lpwstr/>
      </vt:variant>
      <vt:variant>
        <vt:i4>1376342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consultantplus://offline/ref=7E9D8B6B950FF31C9B3A0C3DC40BE3B1FD730C553D22B0AE95B4453C15O2O7I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consultantplus://offline/ref=7E9D8B6B950FF31C9B3A0C3DC40BE3B1FD730A553220B0AE95B4453C152734AD3A1A8E8526O9OAI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Пользователь</cp:lastModifiedBy>
  <cp:revision>4</cp:revision>
  <cp:lastPrinted>2017-10-12T01:28:00Z</cp:lastPrinted>
  <dcterms:created xsi:type="dcterms:W3CDTF">2017-10-12T01:04:00Z</dcterms:created>
  <dcterms:modified xsi:type="dcterms:W3CDTF">2017-10-12T02:20:00Z</dcterms:modified>
</cp:coreProperties>
</file>